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1DF7" w14:textId="77777777" w:rsidR="00623AEC" w:rsidRDefault="00623AEC">
      <w:pPr>
        <w:spacing w:before="2" w:line="100" w:lineRule="exact"/>
        <w:rPr>
          <w:sz w:val="10"/>
          <w:szCs w:val="10"/>
        </w:rPr>
      </w:pPr>
      <w:bookmarkStart w:id="0" w:name="_GoBack"/>
      <w:bookmarkEnd w:id="0"/>
    </w:p>
    <w:p w14:paraId="450367F0" w14:textId="77777777" w:rsidR="00623AEC" w:rsidRDefault="00623AEC">
      <w:pPr>
        <w:ind w:left="2663"/>
      </w:pPr>
    </w:p>
    <w:p w14:paraId="2EB73655" w14:textId="77777777" w:rsidR="00623AEC" w:rsidRDefault="009E724C">
      <w:pPr>
        <w:spacing w:line="300" w:lineRule="exact"/>
        <w:ind w:left="1003" w:right="1004"/>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ata</w:t>
      </w:r>
      <w:r>
        <w:rPr>
          <w:rFonts w:ascii="Arial" w:eastAsia="Arial" w:hAnsi="Arial" w:cs="Arial"/>
          <w:b/>
          <w:spacing w:val="3"/>
          <w:sz w:val="28"/>
          <w:szCs w:val="28"/>
        </w:rPr>
        <w:t>l</w:t>
      </w:r>
      <w:r>
        <w:rPr>
          <w:rFonts w:ascii="Arial" w:eastAsia="Arial" w:hAnsi="Arial" w:cs="Arial"/>
          <w:b/>
          <w:spacing w:val="-7"/>
          <w:sz w:val="28"/>
          <w:szCs w:val="28"/>
        </w:rPr>
        <w:t>y</w:t>
      </w:r>
      <w:r>
        <w:rPr>
          <w:rFonts w:ascii="Arial" w:eastAsia="Arial" w:hAnsi="Arial" w:cs="Arial"/>
          <w:b/>
          <w:sz w:val="28"/>
          <w:szCs w:val="28"/>
        </w:rPr>
        <w:t>st</w:t>
      </w:r>
      <w:r>
        <w:rPr>
          <w:rFonts w:ascii="Arial" w:eastAsia="Arial" w:hAnsi="Arial" w:cs="Arial"/>
          <w:b/>
          <w:spacing w:val="1"/>
          <w:sz w:val="28"/>
          <w:szCs w:val="28"/>
        </w:rPr>
        <w:t xml:space="preserve"> </w:t>
      </w:r>
      <w:r>
        <w:rPr>
          <w:rFonts w:ascii="Arial" w:eastAsia="Arial" w:hAnsi="Arial" w:cs="Arial"/>
          <w:b/>
          <w:spacing w:val="-1"/>
          <w:sz w:val="28"/>
          <w:szCs w:val="28"/>
        </w:rPr>
        <w:t>Hou</w:t>
      </w:r>
      <w:r>
        <w:rPr>
          <w:rFonts w:ascii="Arial" w:eastAsia="Arial" w:hAnsi="Arial" w:cs="Arial"/>
          <w:b/>
          <w:sz w:val="28"/>
          <w:szCs w:val="28"/>
        </w:rPr>
        <w:t>s</w:t>
      </w:r>
      <w:r>
        <w:rPr>
          <w:rFonts w:ascii="Arial" w:eastAsia="Arial" w:hAnsi="Arial" w:cs="Arial"/>
          <w:b/>
          <w:spacing w:val="1"/>
          <w:sz w:val="28"/>
          <w:szCs w:val="28"/>
        </w:rPr>
        <w:t>i</w:t>
      </w:r>
      <w:r>
        <w:rPr>
          <w:rFonts w:ascii="Arial" w:eastAsia="Arial" w:hAnsi="Arial" w:cs="Arial"/>
          <w:b/>
          <w:spacing w:val="-1"/>
          <w:sz w:val="28"/>
          <w:szCs w:val="28"/>
        </w:rPr>
        <w:t>n</w:t>
      </w:r>
      <w:r>
        <w:rPr>
          <w:rFonts w:ascii="Arial" w:eastAsia="Arial" w:hAnsi="Arial" w:cs="Arial"/>
          <w:b/>
          <w:sz w:val="28"/>
          <w:szCs w:val="28"/>
        </w:rPr>
        <w:t xml:space="preserve">g </w:t>
      </w:r>
      <w:r>
        <w:rPr>
          <w:rFonts w:ascii="Arial" w:eastAsia="Arial" w:hAnsi="Arial" w:cs="Arial"/>
          <w:b/>
          <w:spacing w:val="-1"/>
          <w:sz w:val="28"/>
          <w:szCs w:val="28"/>
        </w:rPr>
        <w:t>L</w:t>
      </w:r>
      <w:r>
        <w:rPr>
          <w:rFonts w:ascii="Arial" w:eastAsia="Arial" w:hAnsi="Arial" w:cs="Arial"/>
          <w:b/>
          <w:sz w:val="28"/>
          <w:szCs w:val="28"/>
        </w:rPr>
        <w:t xml:space="preserve">td </w:t>
      </w:r>
    </w:p>
    <w:p w14:paraId="45AC340B" w14:textId="77777777" w:rsidR="00623AEC" w:rsidRDefault="00623AEC">
      <w:pPr>
        <w:spacing w:before="20" w:line="220" w:lineRule="exact"/>
        <w:rPr>
          <w:sz w:val="22"/>
          <w:szCs w:val="22"/>
        </w:rPr>
      </w:pPr>
    </w:p>
    <w:p w14:paraId="7A5569AD" w14:textId="77777777" w:rsidR="00623AEC" w:rsidRDefault="009E724C">
      <w:pPr>
        <w:ind w:left="2487" w:right="2485"/>
        <w:jc w:val="center"/>
        <w:rPr>
          <w:rFonts w:ascii="Arial" w:eastAsia="Arial" w:hAnsi="Arial" w:cs="Arial"/>
          <w:sz w:val="28"/>
          <w:szCs w:val="28"/>
        </w:rPr>
      </w:pPr>
      <w:r>
        <w:rPr>
          <w:rFonts w:ascii="Arial" w:eastAsia="Arial" w:hAnsi="Arial" w:cs="Arial"/>
          <w:b/>
          <w:sz w:val="28"/>
          <w:szCs w:val="28"/>
        </w:rPr>
        <w:t>P</w:t>
      </w:r>
      <w:r>
        <w:rPr>
          <w:rFonts w:ascii="Arial" w:eastAsia="Arial" w:hAnsi="Arial" w:cs="Arial"/>
          <w:b/>
          <w:spacing w:val="1"/>
          <w:sz w:val="28"/>
          <w:szCs w:val="28"/>
        </w:rPr>
        <w:t>ri</w:t>
      </w:r>
      <w:r>
        <w:rPr>
          <w:rFonts w:ascii="Arial" w:eastAsia="Arial" w:hAnsi="Arial" w:cs="Arial"/>
          <w:b/>
          <w:spacing w:val="-3"/>
          <w:sz w:val="28"/>
          <w:szCs w:val="28"/>
        </w:rPr>
        <w:t>v</w:t>
      </w:r>
      <w:r>
        <w:rPr>
          <w:rFonts w:ascii="Arial" w:eastAsia="Arial" w:hAnsi="Arial" w:cs="Arial"/>
          <w:b/>
          <w:sz w:val="28"/>
          <w:szCs w:val="28"/>
        </w:rPr>
        <w:t>a</w:t>
      </w:r>
      <w:r>
        <w:rPr>
          <w:rFonts w:ascii="Arial" w:eastAsia="Arial" w:hAnsi="Arial" w:cs="Arial"/>
          <w:b/>
          <w:spacing w:val="2"/>
          <w:sz w:val="28"/>
          <w:szCs w:val="28"/>
        </w:rPr>
        <w:t>c</w:t>
      </w:r>
      <w:r>
        <w:rPr>
          <w:rFonts w:ascii="Arial" w:eastAsia="Arial" w:hAnsi="Arial" w:cs="Arial"/>
          <w:b/>
          <w:sz w:val="28"/>
          <w:szCs w:val="28"/>
        </w:rPr>
        <w:t>y</w:t>
      </w:r>
      <w:r>
        <w:rPr>
          <w:rFonts w:ascii="Arial" w:eastAsia="Arial" w:hAnsi="Arial" w:cs="Arial"/>
          <w:b/>
          <w:spacing w:val="-6"/>
          <w:sz w:val="28"/>
          <w:szCs w:val="28"/>
        </w:rPr>
        <w:t xml:space="preserve"> </w:t>
      </w:r>
      <w:r>
        <w:rPr>
          <w:rFonts w:ascii="Arial" w:eastAsia="Arial" w:hAnsi="Arial" w:cs="Arial"/>
          <w:b/>
          <w:sz w:val="28"/>
          <w:szCs w:val="28"/>
        </w:rPr>
        <w:t>stateme</w:t>
      </w:r>
      <w:r>
        <w:rPr>
          <w:rFonts w:ascii="Arial" w:eastAsia="Arial" w:hAnsi="Arial" w:cs="Arial"/>
          <w:b/>
          <w:spacing w:val="-1"/>
          <w:sz w:val="28"/>
          <w:szCs w:val="28"/>
        </w:rPr>
        <w:t>n</w:t>
      </w:r>
      <w:r>
        <w:rPr>
          <w:rFonts w:ascii="Arial" w:eastAsia="Arial" w:hAnsi="Arial" w:cs="Arial"/>
          <w:b/>
          <w:sz w:val="28"/>
          <w:szCs w:val="28"/>
        </w:rPr>
        <w:t>t</w:t>
      </w:r>
      <w:r>
        <w:rPr>
          <w:rFonts w:ascii="Arial" w:eastAsia="Arial" w:hAnsi="Arial" w:cs="Arial"/>
          <w:b/>
          <w:spacing w:val="1"/>
          <w:sz w:val="28"/>
          <w:szCs w:val="28"/>
        </w:rPr>
        <w:t xml:space="preserve"> </w:t>
      </w:r>
      <w:r>
        <w:rPr>
          <w:rFonts w:ascii="Arial" w:eastAsia="Arial" w:hAnsi="Arial" w:cs="Arial"/>
          <w:b/>
          <w:sz w:val="28"/>
          <w:szCs w:val="28"/>
        </w:rPr>
        <w:t>f</w:t>
      </w:r>
      <w:r>
        <w:rPr>
          <w:rFonts w:ascii="Arial" w:eastAsia="Arial" w:hAnsi="Arial" w:cs="Arial"/>
          <w:b/>
          <w:spacing w:val="-1"/>
          <w:sz w:val="28"/>
          <w:szCs w:val="28"/>
        </w:rPr>
        <w:t>o</w:t>
      </w:r>
      <w:r>
        <w:rPr>
          <w:rFonts w:ascii="Arial" w:eastAsia="Arial" w:hAnsi="Arial" w:cs="Arial"/>
          <w:b/>
          <w:sz w:val="28"/>
          <w:szCs w:val="28"/>
        </w:rPr>
        <w:t>r</w:t>
      </w:r>
      <w:r>
        <w:rPr>
          <w:rFonts w:ascii="Arial" w:eastAsia="Arial" w:hAnsi="Arial" w:cs="Arial"/>
          <w:b/>
          <w:spacing w:val="3"/>
          <w:sz w:val="28"/>
          <w:szCs w:val="28"/>
        </w:rPr>
        <w:t xml:space="preserve"> </w:t>
      </w:r>
      <w:r>
        <w:rPr>
          <w:rFonts w:ascii="Arial" w:eastAsia="Arial" w:hAnsi="Arial" w:cs="Arial"/>
          <w:b/>
          <w:spacing w:val="1"/>
          <w:sz w:val="28"/>
          <w:szCs w:val="28"/>
        </w:rPr>
        <w:t>j</w:t>
      </w:r>
      <w:r>
        <w:rPr>
          <w:rFonts w:ascii="Arial" w:eastAsia="Arial" w:hAnsi="Arial" w:cs="Arial"/>
          <w:b/>
          <w:spacing w:val="-1"/>
          <w:sz w:val="28"/>
          <w:szCs w:val="28"/>
        </w:rPr>
        <w:t>o</w:t>
      </w:r>
      <w:r>
        <w:rPr>
          <w:rFonts w:ascii="Arial" w:eastAsia="Arial" w:hAnsi="Arial" w:cs="Arial"/>
          <w:b/>
          <w:sz w:val="28"/>
          <w:szCs w:val="28"/>
        </w:rPr>
        <w:t>b a</w:t>
      </w:r>
      <w:r>
        <w:rPr>
          <w:rFonts w:ascii="Arial" w:eastAsia="Arial" w:hAnsi="Arial" w:cs="Arial"/>
          <w:b/>
          <w:spacing w:val="-1"/>
          <w:sz w:val="28"/>
          <w:szCs w:val="28"/>
        </w:rPr>
        <w:t>ppl</w:t>
      </w:r>
      <w:r>
        <w:rPr>
          <w:rFonts w:ascii="Arial" w:eastAsia="Arial" w:hAnsi="Arial" w:cs="Arial"/>
          <w:b/>
          <w:spacing w:val="1"/>
          <w:sz w:val="28"/>
          <w:szCs w:val="28"/>
        </w:rPr>
        <w:t>i</w:t>
      </w:r>
      <w:r>
        <w:rPr>
          <w:rFonts w:ascii="Arial" w:eastAsia="Arial" w:hAnsi="Arial" w:cs="Arial"/>
          <w:b/>
          <w:sz w:val="28"/>
          <w:szCs w:val="28"/>
        </w:rPr>
        <w:t>ca</w:t>
      </w:r>
      <w:r>
        <w:rPr>
          <w:rFonts w:ascii="Arial" w:eastAsia="Arial" w:hAnsi="Arial" w:cs="Arial"/>
          <w:b/>
          <w:spacing w:val="-1"/>
          <w:sz w:val="28"/>
          <w:szCs w:val="28"/>
        </w:rPr>
        <w:t>n</w:t>
      </w:r>
      <w:r>
        <w:rPr>
          <w:rFonts w:ascii="Arial" w:eastAsia="Arial" w:hAnsi="Arial" w:cs="Arial"/>
          <w:b/>
          <w:sz w:val="28"/>
          <w:szCs w:val="28"/>
        </w:rPr>
        <w:t>ts</w:t>
      </w:r>
    </w:p>
    <w:p w14:paraId="39C41054" w14:textId="77777777" w:rsidR="00623AEC" w:rsidRDefault="00623AEC">
      <w:pPr>
        <w:spacing w:line="200" w:lineRule="exact"/>
      </w:pPr>
    </w:p>
    <w:p w14:paraId="31B3315F" w14:textId="77777777" w:rsidR="00623AEC" w:rsidRDefault="00623AEC">
      <w:pPr>
        <w:spacing w:line="200" w:lineRule="exact"/>
      </w:pPr>
    </w:p>
    <w:p w14:paraId="4279CE99" w14:textId="77777777" w:rsidR="00623AEC" w:rsidRDefault="00B242C1" w:rsidP="00B242C1">
      <w:pPr>
        <w:ind w:right="4153"/>
        <w:rPr>
          <w:rFonts w:ascii="Arial" w:eastAsia="Arial" w:hAnsi="Arial" w:cs="Arial"/>
          <w:sz w:val="28"/>
          <w:szCs w:val="28"/>
        </w:rPr>
      </w:pPr>
      <w:r>
        <w:rPr>
          <w:rFonts w:ascii="Arial" w:eastAsia="Arial" w:hAnsi="Arial" w:cs="Arial"/>
          <w:b/>
          <w:sz w:val="28"/>
          <w:szCs w:val="28"/>
        </w:rPr>
        <w:t xml:space="preserve">                                            </w:t>
      </w:r>
      <w:r w:rsidR="009E724C">
        <w:rPr>
          <w:rFonts w:ascii="Arial" w:eastAsia="Arial" w:hAnsi="Arial" w:cs="Arial"/>
          <w:b/>
          <w:sz w:val="28"/>
          <w:szCs w:val="28"/>
        </w:rPr>
        <w:t>1</w:t>
      </w:r>
      <w:r w:rsidR="009E724C">
        <w:rPr>
          <w:rFonts w:ascii="Arial" w:eastAsia="Arial" w:hAnsi="Arial" w:cs="Arial"/>
          <w:b/>
          <w:spacing w:val="-1"/>
          <w:sz w:val="28"/>
          <w:szCs w:val="28"/>
        </w:rPr>
        <w:t xml:space="preserve"> </w:t>
      </w:r>
      <w:r>
        <w:rPr>
          <w:rFonts w:ascii="Arial" w:eastAsia="Arial" w:hAnsi="Arial" w:cs="Arial"/>
          <w:b/>
          <w:spacing w:val="1"/>
          <w:sz w:val="28"/>
          <w:szCs w:val="28"/>
        </w:rPr>
        <w:t>December</w:t>
      </w:r>
      <w:r w:rsidR="009E724C">
        <w:rPr>
          <w:rFonts w:ascii="Arial" w:eastAsia="Arial" w:hAnsi="Arial" w:cs="Arial"/>
          <w:b/>
          <w:spacing w:val="-5"/>
          <w:sz w:val="28"/>
          <w:szCs w:val="28"/>
        </w:rPr>
        <w:t xml:space="preserve"> </w:t>
      </w:r>
      <w:r w:rsidR="009E724C">
        <w:rPr>
          <w:rFonts w:ascii="Arial" w:eastAsia="Arial" w:hAnsi="Arial" w:cs="Arial"/>
          <w:b/>
          <w:sz w:val="28"/>
          <w:szCs w:val="28"/>
        </w:rPr>
        <w:t>2019</w:t>
      </w:r>
    </w:p>
    <w:p w14:paraId="55F78930" w14:textId="77777777" w:rsidR="00623AEC" w:rsidRDefault="00623AEC">
      <w:pPr>
        <w:spacing w:line="200" w:lineRule="exact"/>
      </w:pPr>
    </w:p>
    <w:p w14:paraId="1456ECD4" w14:textId="77777777" w:rsidR="00623AEC" w:rsidRDefault="00623AEC">
      <w:pPr>
        <w:spacing w:before="12" w:line="200" w:lineRule="exact"/>
      </w:pPr>
    </w:p>
    <w:p w14:paraId="65C83431" w14:textId="77777777" w:rsidR="00623AEC" w:rsidRDefault="009E724C">
      <w:pPr>
        <w:ind w:left="948"/>
        <w:rPr>
          <w:rFonts w:ascii="Arial" w:eastAsia="Arial" w:hAnsi="Arial" w:cs="Arial"/>
          <w:sz w:val="22"/>
          <w:szCs w:val="22"/>
        </w:rPr>
      </w:pPr>
      <w:r>
        <w:rPr>
          <w:rFonts w:ascii="Arial" w:eastAsia="Arial" w:hAnsi="Arial" w:cs="Arial"/>
          <w:b/>
          <w:spacing w:val="-1"/>
          <w:sz w:val="22"/>
          <w:szCs w:val="22"/>
        </w:rPr>
        <w:t>K</w:t>
      </w:r>
      <w:r>
        <w:rPr>
          <w:rFonts w:ascii="Arial" w:eastAsia="Arial" w:hAnsi="Arial" w:cs="Arial"/>
          <w:b/>
          <w:spacing w:val="2"/>
          <w:sz w:val="22"/>
          <w:szCs w:val="22"/>
        </w:rPr>
        <w:t>e</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1"/>
          <w:sz w:val="22"/>
          <w:szCs w:val="22"/>
        </w:rPr>
        <w:t>i</w:t>
      </w:r>
      <w:r>
        <w:rPr>
          <w:rFonts w:ascii="Arial" w:eastAsia="Arial" w:hAnsi="Arial" w:cs="Arial"/>
          <w:b/>
          <w:sz w:val="22"/>
          <w:szCs w:val="22"/>
        </w:rPr>
        <w:t>nts:</w:t>
      </w:r>
    </w:p>
    <w:p w14:paraId="4C8717F6" w14:textId="77777777" w:rsidR="00623AEC" w:rsidRDefault="00623AEC">
      <w:pPr>
        <w:spacing w:before="6" w:line="160" w:lineRule="exact"/>
        <w:rPr>
          <w:sz w:val="16"/>
          <w:szCs w:val="16"/>
        </w:rPr>
      </w:pPr>
    </w:p>
    <w:p w14:paraId="75AF223D" w14:textId="77777777" w:rsidR="00623AEC" w:rsidRDefault="00623AEC">
      <w:pPr>
        <w:spacing w:line="200" w:lineRule="exact"/>
      </w:pPr>
    </w:p>
    <w:p w14:paraId="5AC17140" w14:textId="77777777" w:rsidR="00623AEC" w:rsidRDefault="009E724C">
      <w:pPr>
        <w:tabs>
          <w:tab w:val="left" w:pos="1660"/>
        </w:tabs>
        <w:spacing w:line="353" w:lineRule="auto"/>
        <w:ind w:left="1668" w:right="405" w:hanging="360"/>
        <w:rPr>
          <w:rFonts w:ascii="Arial" w:eastAsia="Arial" w:hAnsi="Arial" w:cs="Arial"/>
          <w:sz w:val="22"/>
          <w:szCs w:val="22"/>
        </w:rPr>
      </w:pPr>
      <w:r>
        <w:rPr>
          <w:sz w:val="22"/>
          <w:szCs w:val="22"/>
        </w:rPr>
        <w:tab/>
      </w:r>
      <w:r>
        <w:rPr>
          <w:rFonts w:ascii="Arial" w:eastAsia="Arial" w:hAnsi="Arial" w:cs="Arial"/>
          <w:b/>
          <w:sz w:val="22"/>
          <w:szCs w:val="22"/>
        </w:rPr>
        <w:t>W</w:t>
      </w:r>
      <w:r>
        <w:rPr>
          <w:rFonts w:ascii="Arial" w:eastAsia="Arial" w:hAnsi="Arial" w:cs="Arial"/>
          <w:b/>
          <w:spacing w:val="2"/>
          <w:sz w:val="22"/>
          <w:szCs w:val="22"/>
        </w:rPr>
        <w:t>h</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e </w:t>
      </w:r>
      <w:r>
        <w:rPr>
          <w:rFonts w:ascii="Arial" w:eastAsia="Arial" w:hAnsi="Arial" w:cs="Arial"/>
          <w:b/>
          <w:spacing w:val="-4"/>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 co</w:t>
      </w:r>
      <w:r>
        <w:rPr>
          <w:rFonts w:ascii="Arial" w:eastAsia="Arial" w:hAnsi="Arial" w:cs="Arial"/>
          <w:spacing w:val="-2"/>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us.</w:t>
      </w:r>
    </w:p>
    <w:p w14:paraId="4A227E17" w14:textId="77777777" w:rsidR="00623AEC" w:rsidRDefault="004C7DBC">
      <w:pPr>
        <w:tabs>
          <w:tab w:val="left" w:pos="1660"/>
        </w:tabs>
        <w:spacing w:before="7" w:line="355" w:lineRule="auto"/>
        <w:ind w:left="1668" w:right="270" w:hanging="360"/>
        <w:rPr>
          <w:rFonts w:ascii="Arial" w:eastAsia="Arial" w:hAnsi="Arial" w:cs="Arial"/>
          <w:sz w:val="22"/>
          <w:szCs w:val="22"/>
        </w:rPr>
      </w:pPr>
      <w:r>
        <w:pict w14:anchorId="5E85944C">
          <v:group id="_x0000_s1026" style="position:absolute;left:0;text-align:left;margin-left:92.6pt;margin-top:-69.75pt;width:446.1pt;height:188.3pt;z-index:-251658240;mso-position-horizontal-relative:page" coordorigin="1852,-1395" coordsize="8922,3766">
            <v:shape id="_x0000_s1030" style="position:absolute;left:1863;top:-1385;width:8901;height:0" coordorigin="1863,-1385" coordsize="8901,0" path="m1863,-1385r8900,e" filled="f" strokeweight=".58pt">
              <v:path arrowok="t"/>
            </v:shape>
            <v:shape id="_x0000_s1029" style="position:absolute;left:1858;top:-1389;width:0;height:3754" coordorigin="1858,-1389" coordsize="0,3754" path="m1858,-1389r,3754e" filled="f" strokeweight=".58pt">
              <v:path arrowok="t"/>
            </v:shape>
            <v:shape id="_x0000_s1028" style="position:absolute;left:1863;top:2360;width:8901;height:0" coordorigin="1863,2360" coordsize="8901,0" path="m1863,2360r8900,e" filled="f" strokeweight=".58pt">
              <v:path arrowok="t"/>
            </v:shape>
            <v:shape id="_x0000_s1027" style="position:absolute;left:10768;top:-1389;width:0;height:3754" coordorigin="10768,-1389" coordsize="0,3754" path="m10768,-1389r,3754e" filled="f" strokeweight=".58pt">
              <v:path arrowok="t"/>
            </v:shape>
            <w10:wrap anchorx="page"/>
          </v:group>
        </w:pict>
      </w:r>
      <w:r w:rsidR="009E724C">
        <w:rPr>
          <w:sz w:val="22"/>
          <w:szCs w:val="22"/>
        </w:rPr>
        <w:tab/>
      </w:r>
      <w:r w:rsidR="009E724C">
        <w:rPr>
          <w:rFonts w:ascii="Arial" w:eastAsia="Arial" w:hAnsi="Arial" w:cs="Arial"/>
          <w:b/>
          <w:sz w:val="22"/>
          <w:szCs w:val="22"/>
        </w:rPr>
        <w:t>We</w:t>
      </w:r>
      <w:r w:rsidR="009E724C">
        <w:rPr>
          <w:rFonts w:ascii="Arial" w:eastAsia="Arial" w:hAnsi="Arial" w:cs="Arial"/>
          <w:b/>
          <w:spacing w:val="1"/>
          <w:sz w:val="22"/>
          <w:szCs w:val="22"/>
        </w:rPr>
        <w:t xml:space="preserve"> </w:t>
      </w:r>
      <w:r w:rsidR="009E724C">
        <w:rPr>
          <w:rFonts w:ascii="Arial" w:eastAsia="Arial" w:hAnsi="Arial" w:cs="Arial"/>
          <w:b/>
          <w:sz w:val="22"/>
          <w:szCs w:val="22"/>
        </w:rPr>
        <w:t>u</w:t>
      </w:r>
      <w:r w:rsidR="009E724C">
        <w:rPr>
          <w:rFonts w:ascii="Arial" w:eastAsia="Arial" w:hAnsi="Arial" w:cs="Arial"/>
          <w:b/>
          <w:spacing w:val="-1"/>
          <w:sz w:val="22"/>
          <w:szCs w:val="22"/>
        </w:rPr>
        <w:t>s</w:t>
      </w:r>
      <w:r w:rsidR="009E724C">
        <w:rPr>
          <w:rFonts w:ascii="Arial" w:eastAsia="Arial" w:hAnsi="Arial" w:cs="Arial"/>
          <w:b/>
          <w:sz w:val="22"/>
          <w:szCs w:val="22"/>
        </w:rPr>
        <w:t>e</w:t>
      </w:r>
      <w:r w:rsidR="009E724C">
        <w:rPr>
          <w:rFonts w:ascii="Arial" w:eastAsia="Arial" w:hAnsi="Arial" w:cs="Arial"/>
          <w:b/>
          <w:spacing w:val="-2"/>
          <w:sz w:val="22"/>
          <w:szCs w:val="22"/>
        </w:rPr>
        <w:t xml:space="preserve"> </w:t>
      </w:r>
      <w:r w:rsidR="009E724C">
        <w:rPr>
          <w:rFonts w:ascii="Arial" w:eastAsia="Arial" w:hAnsi="Arial" w:cs="Arial"/>
          <w:b/>
          <w:spacing w:val="-5"/>
          <w:sz w:val="22"/>
          <w:szCs w:val="22"/>
        </w:rPr>
        <w:t>y</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r</w:t>
      </w:r>
      <w:r w:rsidR="009E724C">
        <w:rPr>
          <w:rFonts w:ascii="Arial" w:eastAsia="Arial" w:hAnsi="Arial" w:cs="Arial"/>
          <w:b/>
          <w:spacing w:val="2"/>
          <w:sz w:val="22"/>
          <w:szCs w:val="22"/>
        </w:rPr>
        <w:t xml:space="preserve"> </w:t>
      </w:r>
      <w:r w:rsidR="009E724C">
        <w:rPr>
          <w:rFonts w:ascii="Arial" w:eastAsia="Arial" w:hAnsi="Arial" w:cs="Arial"/>
          <w:b/>
          <w:sz w:val="22"/>
          <w:szCs w:val="22"/>
        </w:rPr>
        <w:t>s</w:t>
      </w:r>
      <w:r w:rsidR="009E724C">
        <w:rPr>
          <w:rFonts w:ascii="Arial" w:eastAsia="Arial" w:hAnsi="Arial" w:cs="Arial"/>
          <w:b/>
          <w:spacing w:val="-1"/>
          <w:sz w:val="22"/>
          <w:szCs w:val="22"/>
        </w:rPr>
        <w:t>e</w:t>
      </w:r>
      <w:r w:rsidR="009E724C">
        <w:rPr>
          <w:rFonts w:ascii="Arial" w:eastAsia="Arial" w:hAnsi="Arial" w:cs="Arial"/>
          <w:b/>
          <w:sz w:val="22"/>
          <w:szCs w:val="22"/>
        </w:rPr>
        <w:t>n</w:t>
      </w:r>
      <w:r w:rsidR="009E724C">
        <w:rPr>
          <w:rFonts w:ascii="Arial" w:eastAsia="Arial" w:hAnsi="Arial" w:cs="Arial"/>
          <w:b/>
          <w:spacing w:val="-1"/>
          <w:sz w:val="22"/>
          <w:szCs w:val="22"/>
        </w:rPr>
        <w:t>s</w:t>
      </w:r>
      <w:r w:rsidR="009E724C">
        <w:rPr>
          <w:rFonts w:ascii="Arial" w:eastAsia="Arial" w:hAnsi="Arial" w:cs="Arial"/>
          <w:b/>
          <w:spacing w:val="1"/>
          <w:sz w:val="22"/>
          <w:szCs w:val="22"/>
        </w:rPr>
        <w:t>iti</w:t>
      </w:r>
      <w:r w:rsidR="009E724C">
        <w:rPr>
          <w:rFonts w:ascii="Arial" w:eastAsia="Arial" w:hAnsi="Arial" w:cs="Arial"/>
          <w:b/>
          <w:spacing w:val="-3"/>
          <w:sz w:val="22"/>
          <w:szCs w:val="22"/>
        </w:rPr>
        <w:t>v</w:t>
      </w:r>
      <w:r w:rsidR="009E724C">
        <w:rPr>
          <w:rFonts w:ascii="Arial" w:eastAsia="Arial" w:hAnsi="Arial" w:cs="Arial"/>
          <w:b/>
          <w:sz w:val="22"/>
          <w:szCs w:val="22"/>
        </w:rPr>
        <w:t>e</w:t>
      </w:r>
      <w:r w:rsidR="009E724C">
        <w:rPr>
          <w:rFonts w:ascii="Arial" w:eastAsia="Arial" w:hAnsi="Arial" w:cs="Arial"/>
          <w:b/>
          <w:spacing w:val="-1"/>
          <w:sz w:val="22"/>
          <w:szCs w:val="22"/>
        </w:rPr>
        <w:t xml:space="preserve"> </w:t>
      </w:r>
      <w:r w:rsidR="009E724C">
        <w:rPr>
          <w:rFonts w:ascii="Arial" w:eastAsia="Arial" w:hAnsi="Arial" w:cs="Arial"/>
          <w:b/>
          <w:sz w:val="22"/>
          <w:szCs w:val="22"/>
        </w:rPr>
        <w:t>d</w:t>
      </w:r>
      <w:r w:rsidR="009E724C">
        <w:rPr>
          <w:rFonts w:ascii="Arial" w:eastAsia="Arial" w:hAnsi="Arial" w:cs="Arial"/>
          <w:b/>
          <w:spacing w:val="-1"/>
          <w:sz w:val="22"/>
          <w:szCs w:val="22"/>
        </w:rPr>
        <w:t>a</w:t>
      </w:r>
      <w:r w:rsidR="009E724C">
        <w:rPr>
          <w:rFonts w:ascii="Arial" w:eastAsia="Arial" w:hAnsi="Arial" w:cs="Arial"/>
          <w:b/>
          <w:spacing w:val="1"/>
          <w:sz w:val="22"/>
          <w:szCs w:val="22"/>
        </w:rPr>
        <w:t>t</w:t>
      </w:r>
      <w:r w:rsidR="009E724C">
        <w:rPr>
          <w:rFonts w:ascii="Arial" w:eastAsia="Arial" w:hAnsi="Arial" w:cs="Arial"/>
          <w:b/>
          <w:sz w:val="22"/>
          <w:szCs w:val="22"/>
        </w:rPr>
        <w:t>a:</w:t>
      </w:r>
      <w:r w:rsidR="009E724C">
        <w:rPr>
          <w:rFonts w:ascii="Arial" w:eastAsia="Arial" w:hAnsi="Arial" w:cs="Arial"/>
          <w:b/>
          <w:spacing w:val="2"/>
          <w:sz w:val="22"/>
          <w:szCs w:val="22"/>
        </w:rPr>
        <w:t xml:space="preserve"> </w:t>
      </w:r>
      <w:r w:rsidR="009E724C">
        <w:rPr>
          <w:rFonts w:ascii="Arial" w:eastAsia="Arial" w:hAnsi="Arial" w:cs="Arial"/>
          <w:spacing w:val="-1"/>
          <w:sz w:val="22"/>
          <w:szCs w:val="22"/>
        </w:rPr>
        <w:t>D</w:t>
      </w:r>
      <w:r w:rsidR="009E724C">
        <w:rPr>
          <w:rFonts w:ascii="Arial" w:eastAsia="Arial" w:hAnsi="Arial" w:cs="Arial"/>
          <w:sz w:val="22"/>
          <w:szCs w:val="22"/>
        </w:rPr>
        <w:t>uri</w:t>
      </w:r>
      <w:r w:rsidR="009E724C">
        <w:rPr>
          <w:rFonts w:ascii="Arial" w:eastAsia="Arial" w:hAnsi="Arial" w:cs="Arial"/>
          <w:spacing w:val="-1"/>
          <w:sz w:val="22"/>
          <w:szCs w:val="22"/>
        </w:rPr>
        <w:t>n</w:t>
      </w:r>
      <w:r w:rsidR="009E724C">
        <w:rPr>
          <w:rFonts w:ascii="Arial" w:eastAsia="Arial" w:hAnsi="Arial" w:cs="Arial"/>
          <w:sz w:val="22"/>
          <w:szCs w:val="22"/>
        </w:rPr>
        <w:t>g</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he</w:t>
      </w:r>
      <w:r w:rsidR="009E724C">
        <w:rPr>
          <w:rFonts w:ascii="Arial" w:eastAsia="Arial" w:hAnsi="Arial" w:cs="Arial"/>
          <w:spacing w:val="1"/>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p</w:t>
      </w:r>
      <w:r w:rsidR="009E724C">
        <w:rPr>
          <w:rFonts w:ascii="Arial" w:eastAsia="Arial" w:hAnsi="Arial" w:cs="Arial"/>
          <w:sz w:val="22"/>
          <w:szCs w:val="22"/>
        </w:rPr>
        <w:t>p</w:t>
      </w:r>
      <w:r w:rsidR="009E724C">
        <w:rPr>
          <w:rFonts w:ascii="Arial" w:eastAsia="Arial" w:hAnsi="Arial" w:cs="Arial"/>
          <w:spacing w:val="-1"/>
          <w:sz w:val="22"/>
          <w:szCs w:val="22"/>
        </w:rPr>
        <w:t>li</w:t>
      </w:r>
      <w:r w:rsidR="009E724C">
        <w:rPr>
          <w:rFonts w:ascii="Arial" w:eastAsia="Arial" w:hAnsi="Arial" w:cs="Arial"/>
          <w:sz w:val="22"/>
          <w:szCs w:val="22"/>
        </w:rPr>
        <w:t>ca</w:t>
      </w:r>
      <w:r w:rsidR="009E724C">
        <w:rPr>
          <w:rFonts w:ascii="Arial" w:eastAsia="Arial" w:hAnsi="Arial" w:cs="Arial"/>
          <w:spacing w:val="-2"/>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1"/>
          <w:sz w:val="22"/>
          <w:szCs w:val="22"/>
        </w:rPr>
        <w:t xml:space="preserve"> </w:t>
      </w:r>
      <w:r w:rsidR="009E724C">
        <w:rPr>
          <w:rFonts w:ascii="Arial" w:eastAsia="Arial" w:hAnsi="Arial" w:cs="Arial"/>
          <w:sz w:val="22"/>
          <w:szCs w:val="22"/>
        </w:rPr>
        <w:t>proces</w:t>
      </w:r>
      <w:r w:rsidR="009E724C">
        <w:rPr>
          <w:rFonts w:ascii="Arial" w:eastAsia="Arial" w:hAnsi="Arial" w:cs="Arial"/>
          <w:spacing w:val="-3"/>
          <w:sz w:val="22"/>
          <w:szCs w:val="22"/>
        </w:rPr>
        <w:t>s</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e</w:t>
      </w:r>
      <w:r w:rsidR="009E724C">
        <w:rPr>
          <w:rFonts w:ascii="Arial" w:eastAsia="Arial" w:hAnsi="Arial" w:cs="Arial"/>
          <w:spacing w:val="3"/>
          <w:sz w:val="22"/>
          <w:szCs w:val="22"/>
        </w:rPr>
        <w:t xml:space="preserve"> </w:t>
      </w:r>
      <w:r w:rsidR="009E724C">
        <w:rPr>
          <w:rFonts w:ascii="Arial" w:eastAsia="Arial" w:hAnsi="Arial" w:cs="Arial"/>
          <w:sz w:val="22"/>
          <w:szCs w:val="22"/>
        </w:rPr>
        <w:t>use</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1"/>
          <w:sz w:val="22"/>
          <w:szCs w:val="22"/>
        </w:rPr>
        <w:t>f</w:t>
      </w:r>
      <w:r w:rsidR="009E724C">
        <w:rPr>
          <w:rFonts w:ascii="Arial" w:eastAsia="Arial" w:hAnsi="Arial" w:cs="Arial"/>
          <w:sz w:val="22"/>
          <w:szCs w:val="22"/>
        </w:rPr>
        <w:t>o</w:t>
      </w:r>
      <w:r w:rsidR="009E724C">
        <w:rPr>
          <w:rFonts w:ascii="Arial" w:eastAsia="Arial" w:hAnsi="Arial" w:cs="Arial"/>
          <w:spacing w:val="-2"/>
          <w:sz w:val="22"/>
          <w:szCs w:val="22"/>
        </w:rPr>
        <w:t>r</w:t>
      </w:r>
      <w:r w:rsidR="009E724C">
        <w:rPr>
          <w:rFonts w:ascii="Arial" w:eastAsia="Arial" w:hAnsi="Arial" w:cs="Arial"/>
          <w:spacing w:val="1"/>
          <w:sz w:val="22"/>
          <w:szCs w:val="22"/>
        </w:rPr>
        <w:t>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n a</w:t>
      </w:r>
      <w:r w:rsidR="009E724C">
        <w:rPr>
          <w:rFonts w:ascii="Arial" w:eastAsia="Arial" w:hAnsi="Arial" w:cs="Arial"/>
          <w:spacing w:val="-1"/>
          <w:sz w:val="22"/>
          <w:szCs w:val="22"/>
        </w:rPr>
        <w:t>b</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h</w:t>
      </w:r>
      <w:r w:rsidR="009E724C">
        <w:rPr>
          <w:rFonts w:ascii="Arial" w:eastAsia="Arial" w:hAnsi="Arial" w:cs="Arial"/>
          <w:spacing w:val="-1"/>
          <w:sz w:val="22"/>
          <w:szCs w:val="22"/>
        </w:rPr>
        <w:t>e</w:t>
      </w:r>
      <w:r w:rsidR="009E724C">
        <w:rPr>
          <w:rFonts w:ascii="Arial" w:eastAsia="Arial" w:hAnsi="Arial" w:cs="Arial"/>
          <w:sz w:val="22"/>
          <w:szCs w:val="22"/>
        </w:rPr>
        <w:t>a</w:t>
      </w:r>
      <w:r w:rsidR="009E724C">
        <w:rPr>
          <w:rFonts w:ascii="Arial" w:eastAsia="Arial" w:hAnsi="Arial" w:cs="Arial"/>
          <w:spacing w:val="-4"/>
          <w:sz w:val="22"/>
          <w:szCs w:val="22"/>
        </w:rPr>
        <w:t>l</w:t>
      </w:r>
      <w:r w:rsidR="009E724C">
        <w:rPr>
          <w:rFonts w:ascii="Arial" w:eastAsia="Arial" w:hAnsi="Arial" w:cs="Arial"/>
          <w:spacing w:val="1"/>
          <w:sz w:val="22"/>
          <w:szCs w:val="22"/>
        </w:rPr>
        <w:t>t</w:t>
      </w:r>
      <w:r w:rsidR="009E724C">
        <w:rPr>
          <w:rFonts w:ascii="Arial" w:eastAsia="Arial" w:hAnsi="Arial" w:cs="Arial"/>
          <w:sz w:val="22"/>
          <w:szCs w:val="22"/>
        </w:rPr>
        <w:t xml:space="preserve">h, </w:t>
      </w:r>
      <w:r w:rsidR="009E724C">
        <w:rPr>
          <w:rFonts w:ascii="Arial" w:eastAsia="Arial" w:hAnsi="Arial" w:cs="Arial"/>
          <w:spacing w:val="1"/>
          <w:sz w:val="22"/>
          <w:szCs w:val="22"/>
        </w:rPr>
        <w:t>r</w:t>
      </w:r>
      <w:r w:rsidR="009E724C">
        <w:rPr>
          <w:rFonts w:ascii="Arial" w:eastAsia="Arial" w:hAnsi="Arial" w:cs="Arial"/>
          <w:sz w:val="22"/>
          <w:szCs w:val="22"/>
        </w:rPr>
        <w:t>ac</w:t>
      </w:r>
      <w:r w:rsidR="009E724C">
        <w:rPr>
          <w:rFonts w:ascii="Arial" w:eastAsia="Arial" w:hAnsi="Arial" w:cs="Arial"/>
          <w:spacing w:val="-1"/>
          <w:sz w:val="22"/>
          <w:szCs w:val="22"/>
        </w:rPr>
        <w:t>i</w:t>
      </w:r>
      <w:r w:rsidR="009E724C">
        <w:rPr>
          <w:rFonts w:ascii="Arial" w:eastAsia="Arial" w:hAnsi="Arial" w:cs="Arial"/>
          <w:sz w:val="22"/>
          <w:szCs w:val="22"/>
        </w:rPr>
        <w:t>al</w:t>
      </w:r>
      <w:r w:rsidR="009E724C">
        <w:rPr>
          <w:rFonts w:ascii="Arial" w:eastAsia="Arial" w:hAnsi="Arial" w:cs="Arial"/>
          <w:spacing w:val="-2"/>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d e</w:t>
      </w:r>
      <w:r w:rsidR="009E724C">
        <w:rPr>
          <w:rFonts w:ascii="Arial" w:eastAsia="Arial" w:hAnsi="Arial" w:cs="Arial"/>
          <w:spacing w:val="1"/>
          <w:sz w:val="22"/>
          <w:szCs w:val="22"/>
        </w:rPr>
        <w:t>t</w:t>
      </w:r>
      <w:r w:rsidR="009E724C">
        <w:rPr>
          <w:rFonts w:ascii="Arial" w:eastAsia="Arial" w:hAnsi="Arial" w:cs="Arial"/>
          <w:sz w:val="22"/>
          <w:szCs w:val="22"/>
        </w:rPr>
        <w:t>h</w:t>
      </w:r>
      <w:r w:rsidR="009E724C">
        <w:rPr>
          <w:rFonts w:ascii="Arial" w:eastAsia="Arial" w:hAnsi="Arial" w:cs="Arial"/>
          <w:spacing w:val="-1"/>
          <w:sz w:val="22"/>
          <w:szCs w:val="22"/>
        </w:rPr>
        <w:t>ni</w:t>
      </w:r>
      <w:r w:rsidR="009E724C">
        <w:rPr>
          <w:rFonts w:ascii="Arial" w:eastAsia="Arial" w:hAnsi="Arial" w:cs="Arial"/>
          <w:sz w:val="22"/>
          <w:szCs w:val="22"/>
        </w:rPr>
        <w:t>c</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o</w:t>
      </w:r>
      <w:r w:rsidR="009E724C">
        <w:rPr>
          <w:rFonts w:ascii="Arial" w:eastAsia="Arial" w:hAnsi="Arial" w:cs="Arial"/>
          <w:spacing w:val="1"/>
          <w:sz w:val="22"/>
          <w:szCs w:val="22"/>
        </w:rPr>
        <w:t>r</w:t>
      </w:r>
      <w:r w:rsidR="009E724C">
        <w:rPr>
          <w:rFonts w:ascii="Arial" w:eastAsia="Arial" w:hAnsi="Arial" w:cs="Arial"/>
          <w:spacing w:val="-3"/>
          <w:sz w:val="22"/>
          <w:szCs w:val="22"/>
        </w:rPr>
        <w:t>i</w:t>
      </w:r>
      <w:r w:rsidR="009E724C">
        <w:rPr>
          <w:rFonts w:ascii="Arial" w:eastAsia="Arial" w:hAnsi="Arial" w:cs="Arial"/>
          <w:spacing w:val="2"/>
          <w:sz w:val="22"/>
          <w:szCs w:val="22"/>
        </w:rPr>
        <w:t>g</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s</w:t>
      </w:r>
      <w:r w:rsidR="009E724C">
        <w:rPr>
          <w:rFonts w:ascii="Arial" w:eastAsia="Arial" w:hAnsi="Arial" w:cs="Arial"/>
          <w:sz w:val="22"/>
          <w:szCs w:val="22"/>
        </w:rPr>
        <w:t>e</w:t>
      </w:r>
      <w:r w:rsidR="009E724C">
        <w:rPr>
          <w:rFonts w:ascii="Arial" w:eastAsia="Arial" w:hAnsi="Arial" w:cs="Arial"/>
          <w:spacing w:val="-3"/>
          <w:sz w:val="22"/>
          <w:szCs w:val="22"/>
        </w:rPr>
        <w:t>x</w:t>
      </w:r>
      <w:r w:rsidR="009E724C">
        <w:rPr>
          <w:rFonts w:ascii="Arial" w:eastAsia="Arial" w:hAnsi="Arial" w:cs="Arial"/>
          <w:sz w:val="22"/>
          <w:szCs w:val="22"/>
        </w:rPr>
        <w:t>u</w:t>
      </w:r>
      <w:r w:rsidR="009E724C">
        <w:rPr>
          <w:rFonts w:ascii="Arial" w:eastAsia="Arial" w:hAnsi="Arial" w:cs="Arial"/>
          <w:spacing w:val="-1"/>
          <w:sz w:val="22"/>
          <w:szCs w:val="22"/>
        </w:rPr>
        <w:t>a</w:t>
      </w:r>
      <w:r w:rsidR="009E724C">
        <w:rPr>
          <w:rFonts w:ascii="Arial" w:eastAsia="Arial" w:hAnsi="Arial" w:cs="Arial"/>
          <w:sz w:val="22"/>
          <w:szCs w:val="22"/>
        </w:rPr>
        <w:t>l ori</w:t>
      </w:r>
      <w:r w:rsidR="009E724C">
        <w:rPr>
          <w:rFonts w:ascii="Arial" w:eastAsia="Arial" w:hAnsi="Arial" w:cs="Arial"/>
          <w:spacing w:val="-1"/>
          <w:sz w:val="22"/>
          <w:szCs w:val="22"/>
        </w:rPr>
        <w:t>e</w:t>
      </w:r>
      <w:r w:rsidR="009E724C">
        <w:rPr>
          <w:rFonts w:ascii="Arial" w:eastAsia="Arial" w:hAnsi="Arial" w:cs="Arial"/>
          <w:sz w:val="22"/>
          <w:szCs w:val="22"/>
        </w:rPr>
        <w:t>nta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4"/>
          <w:sz w:val="22"/>
          <w:szCs w:val="22"/>
        </w:rPr>
        <w:t xml:space="preserve"> </w:t>
      </w:r>
      <w:r w:rsidR="009E724C">
        <w:rPr>
          <w:rFonts w:ascii="Arial" w:eastAsia="Arial" w:hAnsi="Arial" w:cs="Arial"/>
          <w:sz w:val="22"/>
          <w:szCs w:val="22"/>
        </w:rPr>
        <w:t>and</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r</w:t>
      </w:r>
      <w:r w:rsidR="009E724C">
        <w:rPr>
          <w:rFonts w:ascii="Arial" w:eastAsia="Arial" w:hAnsi="Arial" w:cs="Arial"/>
          <w:sz w:val="22"/>
          <w:szCs w:val="22"/>
        </w:rPr>
        <w:t>e</w:t>
      </w:r>
      <w:r w:rsidR="009E724C">
        <w:rPr>
          <w:rFonts w:ascii="Arial" w:eastAsia="Arial" w:hAnsi="Arial" w:cs="Arial"/>
          <w:spacing w:val="-1"/>
          <w:sz w:val="22"/>
          <w:szCs w:val="22"/>
        </w:rPr>
        <w:t>l</w:t>
      </w:r>
      <w:r w:rsidR="009E724C">
        <w:rPr>
          <w:rFonts w:ascii="Arial" w:eastAsia="Arial" w:hAnsi="Arial" w:cs="Arial"/>
          <w:spacing w:val="-3"/>
          <w:sz w:val="22"/>
          <w:szCs w:val="22"/>
        </w:rPr>
        <w:t>i</w:t>
      </w:r>
      <w:r w:rsidR="009E724C">
        <w:rPr>
          <w:rFonts w:ascii="Arial" w:eastAsia="Arial" w:hAnsi="Arial" w:cs="Arial"/>
          <w:spacing w:val="2"/>
          <w:sz w:val="22"/>
          <w:szCs w:val="22"/>
        </w:rPr>
        <w:t>g</w:t>
      </w:r>
      <w:r w:rsidR="009E724C">
        <w:rPr>
          <w:rFonts w:ascii="Arial" w:eastAsia="Arial" w:hAnsi="Arial" w:cs="Arial"/>
          <w:spacing w:val="-1"/>
          <w:sz w:val="22"/>
          <w:szCs w:val="22"/>
        </w:rPr>
        <w:t>i</w:t>
      </w:r>
      <w:r w:rsidR="009E724C">
        <w:rPr>
          <w:rFonts w:ascii="Arial" w:eastAsia="Arial" w:hAnsi="Arial" w:cs="Arial"/>
          <w:sz w:val="22"/>
          <w:szCs w:val="22"/>
        </w:rPr>
        <w:t>on.</w:t>
      </w:r>
    </w:p>
    <w:p w14:paraId="459708A4" w14:textId="77777777" w:rsidR="00623AEC" w:rsidRDefault="009E724C">
      <w:pPr>
        <w:tabs>
          <w:tab w:val="left" w:pos="1660"/>
        </w:tabs>
        <w:spacing w:before="5" w:line="353" w:lineRule="auto"/>
        <w:ind w:left="1668" w:right="587" w:hanging="360"/>
        <w:rPr>
          <w:rFonts w:ascii="Arial" w:eastAsia="Arial" w:hAnsi="Arial" w:cs="Arial"/>
          <w:sz w:val="22"/>
          <w:szCs w:val="22"/>
        </w:rPr>
      </w:pPr>
      <w:r>
        <w:rPr>
          <w:sz w:val="22"/>
          <w:szCs w:val="22"/>
        </w:rPr>
        <w:tab/>
      </w:r>
      <w:r>
        <w:rPr>
          <w:rFonts w:ascii="Arial" w:eastAsia="Arial" w:hAnsi="Arial" w:cs="Arial"/>
          <w:b/>
          <w:spacing w:val="-1"/>
          <w:sz w:val="22"/>
          <w:szCs w:val="22"/>
        </w:rPr>
        <w:t>S</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ng 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s</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pacing w:val="1"/>
          <w:sz w:val="22"/>
          <w:szCs w:val="22"/>
        </w:rPr>
        <w:t>-</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y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p</w:t>
      </w:r>
      <w:r>
        <w:rPr>
          <w:rFonts w:ascii="Arial" w:eastAsia="Arial" w:hAnsi="Arial" w:cs="Arial"/>
          <w:sz w:val="22"/>
          <w:szCs w:val="22"/>
        </w:rPr>
        <w:t>.</w:t>
      </w:r>
    </w:p>
    <w:p w14:paraId="4E335E09" w14:textId="77777777" w:rsidR="00623AEC" w:rsidRDefault="009E724C">
      <w:pPr>
        <w:spacing w:before="7"/>
        <w:ind w:left="1308"/>
        <w:rPr>
          <w:rFonts w:ascii="Arial" w:eastAsia="Arial" w:hAnsi="Arial" w:cs="Arial"/>
          <w:sz w:val="22"/>
          <w:szCs w:val="22"/>
        </w:rPr>
      </w:pPr>
      <w:r>
        <w:rPr>
          <w:sz w:val="22"/>
          <w:szCs w:val="22"/>
        </w:rPr>
        <w:t xml:space="preserve">   </w:t>
      </w:r>
      <w:r>
        <w:rPr>
          <w:spacing w:val="38"/>
          <w:sz w:val="22"/>
          <w:szCs w:val="22"/>
        </w:rPr>
        <w:t xml:space="preserve"> </w:t>
      </w:r>
      <w:r w:rsidR="000547CC">
        <w:rPr>
          <w:spacing w:val="38"/>
          <w:sz w:val="22"/>
          <w:szCs w:val="22"/>
        </w:rPr>
        <w:t xml:space="preserve"> </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ur</w:t>
      </w:r>
      <w:r>
        <w:rPr>
          <w:rFonts w:ascii="Arial" w:eastAsia="Arial" w:hAnsi="Arial" w:cs="Arial"/>
          <w:b/>
          <w:spacing w:val="1"/>
          <w:sz w:val="22"/>
          <w:szCs w:val="22"/>
        </w:rPr>
        <w:t>it</w:t>
      </w:r>
      <w:r>
        <w:rPr>
          <w:rFonts w:ascii="Arial" w:eastAsia="Arial" w:hAnsi="Arial" w:cs="Arial"/>
          <w:b/>
          <w:spacing w:val="-5"/>
          <w:sz w:val="22"/>
          <w:szCs w:val="22"/>
        </w:rPr>
        <w:t>y</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secu</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
          <w:sz w:val="22"/>
          <w:szCs w:val="22"/>
        </w:rPr>
        <w:t xml:space="preserve"> 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p>
    <w:p w14:paraId="23AB4CAC" w14:textId="77777777" w:rsidR="00623AEC" w:rsidRDefault="00623AEC">
      <w:pPr>
        <w:spacing w:before="7" w:line="120" w:lineRule="exact"/>
        <w:rPr>
          <w:sz w:val="12"/>
          <w:szCs w:val="12"/>
        </w:rPr>
      </w:pPr>
    </w:p>
    <w:p w14:paraId="7DA92E4F" w14:textId="77777777" w:rsidR="00623AEC" w:rsidRDefault="009E724C">
      <w:pPr>
        <w:spacing w:line="240" w:lineRule="exact"/>
        <w:ind w:left="1668"/>
        <w:rPr>
          <w:rFonts w:ascii="Arial" w:eastAsia="Arial" w:hAnsi="Arial" w:cs="Arial"/>
          <w:sz w:val="22"/>
          <w:szCs w:val="22"/>
        </w:rPr>
      </w:pPr>
      <w:r>
        <w:rPr>
          <w:rFonts w:ascii="Arial" w:eastAsia="Arial" w:hAnsi="Arial" w:cs="Arial"/>
          <w:spacing w:val="-1"/>
          <w:position w:val="-1"/>
          <w:sz w:val="22"/>
          <w:szCs w:val="22"/>
        </w:rPr>
        <w:t>l</w:t>
      </w:r>
      <w:r>
        <w:rPr>
          <w:rFonts w:ascii="Arial" w:eastAsia="Arial" w:hAnsi="Arial" w:cs="Arial"/>
          <w:spacing w:val="2"/>
          <w:position w:val="-1"/>
          <w:sz w:val="22"/>
          <w:szCs w:val="22"/>
        </w:rPr>
        <w:t>a</w:t>
      </w:r>
      <w:r>
        <w:rPr>
          <w:rFonts w:ascii="Arial" w:eastAsia="Arial" w:hAnsi="Arial" w:cs="Arial"/>
          <w:spacing w:val="-3"/>
          <w:position w:val="-1"/>
          <w:sz w:val="22"/>
          <w:szCs w:val="22"/>
        </w:rPr>
        <w:t>w</w:t>
      </w:r>
      <w:r>
        <w:rPr>
          <w:rFonts w:ascii="Arial" w:eastAsia="Arial" w:hAnsi="Arial" w:cs="Arial"/>
          <w:position w:val="-1"/>
          <w:sz w:val="22"/>
          <w:szCs w:val="22"/>
        </w:rPr>
        <w:t>.</w:t>
      </w:r>
    </w:p>
    <w:p w14:paraId="5E628602" w14:textId="77777777" w:rsidR="00623AEC" w:rsidRDefault="00623AEC">
      <w:pPr>
        <w:spacing w:before="9" w:line="140" w:lineRule="exact"/>
        <w:rPr>
          <w:sz w:val="14"/>
          <w:szCs w:val="14"/>
        </w:rPr>
      </w:pPr>
    </w:p>
    <w:p w14:paraId="04BBD791" w14:textId="77777777" w:rsidR="00623AEC" w:rsidRDefault="00623AEC">
      <w:pPr>
        <w:spacing w:line="200" w:lineRule="exact"/>
      </w:pPr>
    </w:p>
    <w:p w14:paraId="35498B2D" w14:textId="77777777" w:rsidR="00623AEC" w:rsidRDefault="00623AEC">
      <w:pPr>
        <w:spacing w:line="200" w:lineRule="exact"/>
      </w:pPr>
    </w:p>
    <w:p w14:paraId="616D0B59" w14:textId="77777777" w:rsidR="00623AEC" w:rsidRDefault="00623AEC">
      <w:pPr>
        <w:spacing w:line="200" w:lineRule="exact"/>
      </w:pPr>
    </w:p>
    <w:p w14:paraId="2F59328B" w14:textId="77777777" w:rsidR="00623AEC" w:rsidRDefault="009E724C">
      <w:pPr>
        <w:spacing w:before="25"/>
        <w:ind w:left="113"/>
        <w:rPr>
          <w:rFonts w:ascii="Arial" w:eastAsia="Arial" w:hAnsi="Arial" w:cs="Arial"/>
          <w:sz w:val="22"/>
          <w:szCs w:val="22"/>
        </w:rPr>
      </w:pPr>
      <w:r>
        <w:rPr>
          <w:rFonts w:ascii="Calibri" w:eastAsia="Calibri" w:hAnsi="Calibri" w:cs="Calibri"/>
          <w:b/>
          <w:sz w:val="22"/>
          <w:szCs w:val="22"/>
        </w:rPr>
        <w:t xml:space="preserve">1           </w:t>
      </w:r>
      <w:r>
        <w:rPr>
          <w:rFonts w:ascii="Calibri" w:eastAsia="Calibri" w:hAnsi="Calibri" w:cs="Calibri"/>
          <w:b/>
          <w:spacing w:val="12"/>
          <w:sz w:val="22"/>
          <w:szCs w:val="22"/>
        </w:rPr>
        <w:t xml:space="preserve"> </w:t>
      </w:r>
      <w:r>
        <w:rPr>
          <w:rFonts w:ascii="Arial" w:eastAsia="Arial" w:hAnsi="Arial" w:cs="Arial"/>
          <w:b/>
          <w:spacing w:val="-1"/>
          <w:sz w:val="22"/>
          <w:szCs w:val="22"/>
        </w:rPr>
        <w:t>P</w:t>
      </w:r>
      <w:r>
        <w:rPr>
          <w:rFonts w:ascii="Arial" w:eastAsia="Arial" w:hAnsi="Arial" w:cs="Arial"/>
          <w:b/>
          <w:sz w:val="22"/>
          <w:szCs w:val="22"/>
        </w:rPr>
        <w:t>urp</w:t>
      </w:r>
      <w:r>
        <w:rPr>
          <w:rFonts w:ascii="Arial" w:eastAsia="Arial" w:hAnsi="Arial" w:cs="Arial"/>
          <w:b/>
          <w:spacing w:val="-1"/>
          <w:sz w:val="22"/>
          <w:szCs w:val="22"/>
        </w:rPr>
        <w:t>o</w:t>
      </w:r>
      <w:r>
        <w:rPr>
          <w:rFonts w:ascii="Arial" w:eastAsia="Arial" w:hAnsi="Arial" w:cs="Arial"/>
          <w:b/>
          <w:sz w:val="22"/>
          <w:szCs w:val="22"/>
        </w:rPr>
        <w:t>se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pr</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y</w:t>
      </w:r>
      <w:r>
        <w:rPr>
          <w:rFonts w:ascii="Arial" w:eastAsia="Arial" w:hAnsi="Arial" w:cs="Arial"/>
          <w:b/>
          <w:spacing w:val="-2"/>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ce</w:t>
      </w:r>
    </w:p>
    <w:p w14:paraId="0BF4D6D7" w14:textId="77777777" w:rsidR="00623AEC" w:rsidRDefault="00623AEC">
      <w:pPr>
        <w:spacing w:before="8" w:line="140" w:lineRule="exact"/>
        <w:rPr>
          <w:sz w:val="15"/>
          <w:szCs w:val="15"/>
        </w:rPr>
      </w:pPr>
    </w:p>
    <w:p w14:paraId="4AE2AF80" w14:textId="77777777" w:rsidR="00623AEC" w:rsidRDefault="00623AEC">
      <w:pPr>
        <w:spacing w:line="200" w:lineRule="exact"/>
      </w:pPr>
    </w:p>
    <w:p w14:paraId="7573A095" w14:textId="77777777" w:rsidR="00623AEC" w:rsidRDefault="009E724C">
      <w:pPr>
        <w:spacing w:line="352" w:lineRule="auto"/>
        <w:ind w:left="833" w:right="158" w:hanging="720"/>
        <w:rPr>
          <w:rFonts w:ascii="Arial" w:eastAsia="Arial" w:hAnsi="Arial" w:cs="Arial"/>
          <w:sz w:val="22"/>
          <w:szCs w:val="22"/>
        </w:rPr>
      </w:pPr>
      <w:r>
        <w:rPr>
          <w:rFonts w:ascii="Calibri" w:eastAsia="Calibri" w:hAnsi="Calibri" w:cs="Calibri"/>
          <w:spacing w:val="-2"/>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48"/>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at</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b app</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are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 abo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sh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e</w:t>
      </w:r>
      <w:r>
        <w:rPr>
          <w:rFonts w:ascii="Arial" w:eastAsia="Arial" w:hAnsi="Arial" w:cs="Arial"/>
          <w:spacing w:val="-1"/>
          <w:sz w:val="22"/>
          <w:szCs w:val="22"/>
        </w:rPr>
        <w:t>l</w:t>
      </w:r>
      <w:r>
        <w:rPr>
          <w:rFonts w:ascii="Arial" w:eastAsia="Arial" w:hAnsi="Arial" w:cs="Arial"/>
          <w:sz w:val="22"/>
          <w:szCs w:val="22"/>
        </w:rPr>
        <w:t>se.</w:t>
      </w:r>
    </w:p>
    <w:p w14:paraId="6FE46139" w14:textId="77777777" w:rsidR="00623AEC" w:rsidRDefault="00623AEC">
      <w:pPr>
        <w:spacing w:before="6" w:line="240" w:lineRule="exact"/>
        <w:rPr>
          <w:sz w:val="24"/>
          <w:szCs w:val="24"/>
        </w:rPr>
      </w:pPr>
    </w:p>
    <w:p w14:paraId="2772B388" w14:textId="77777777" w:rsidR="00623AEC" w:rsidRDefault="009E724C">
      <w:pPr>
        <w:spacing w:line="354" w:lineRule="auto"/>
        <w:ind w:left="833" w:right="269" w:hanging="720"/>
        <w:rPr>
          <w:rFonts w:ascii="Arial" w:eastAsia="Arial" w:hAnsi="Arial" w:cs="Arial"/>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.2       </w:t>
      </w:r>
      <w:r>
        <w:rPr>
          <w:rFonts w:ascii="Calibri" w:eastAsia="Calibri" w:hAnsi="Calibri" w:cs="Calibri"/>
          <w:spacing w:val="43"/>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j</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1"/>
          <w:sz w:val="22"/>
          <w:szCs w:val="22"/>
        </w:rPr>
        <w:t>p</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pacing w:val="-5"/>
          <w:sz w:val="22"/>
          <w:szCs w:val="22"/>
        </w:rPr>
        <w:t>e</w:t>
      </w:r>
      <w:r>
        <w:rPr>
          <w:rFonts w:ascii="Arial" w:eastAsia="Arial" w:hAnsi="Arial" w:cs="Arial"/>
          <w:spacing w:val="-2"/>
          <w:sz w:val="22"/>
          <w:szCs w:val="22"/>
        </w:rPr>
        <w:t>m</w:t>
      </w:r>
      <w:r>
        <w:rPr>
          <w:rFonts w:ascii="Arial" w:eastAsia="Arial" w:hAnsi="Arial" w:cs="Arial"/>
          <w:spacing w:val="-3"/>
          <w:sz w:val="22"/>
          <w:szCs w:val="22"/>
        </w:rPr>
        <w:t>po</w:t>
      </w:r>
      <w:r>
        <w:rPr>
          <w:rFonts w:ascii="Arial" w:eastAsia="Arial" w:hAnsi="Arial" w:cs="Arial"/>
          <w:spacing w:val="-2"/>
          <w:sz w:val="22"/>
          <w:szCs w:val="22"/>
        </w:rPr>
        <w:t>r</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5"/>
          <w:sz w:val="22"/>
          <w:szCs w:val="22"/>
        </w:rPr>
        <w:t>y</w:t>
      </w:r>
      <w:r>
        <w:rPr>
          <w:rFonts w:ascii="Arial" w:eastAsia="Arial" w:hAnsi="Arial" w:cs="Arial"/>
          <w:sz w:val="22"/>
          <w:szCs w:val="22"/>
        </w:rPr>
        <w:t xml:space="preserve">, </w:t>
      </w:r>
      <w:r>
        <w:rPr>
          <w:rFonts w:ascii="Arial" w:eastAsia="Arial" w:hAnsi="Arial" w:cs="Arial"/>
          <w:spacing w:val="-3"/>
          <w:sz w:val="22"/>
          <w:szCs w:val="22"/>
        </w:rPr>
        <w:t>pe</w:t>
      </w:r>
      <w:r>
        <w:rPr>
          <w:rFonts w:ascii="Arial" w:eastAsia="Arial" w:hAnsi="Arial" w:cs="Arial"/>
          <w:spacing w:val="-2"/>
          <w:sz w:val="22"/>
          <w:szCs w:val="22"/>
        </w:rPr>
        <w:t>rm</w:t>
      </w:r>
      <w:r>
        <w:rPr>
          <w:rFonts w:ascii="Arial" w:eastAsia="Arial" w:hAnsi="Arial" w:cs="Arial"/>
          <w:spacing w:val="-3"/>
          <w:sz w:val="22"/>
          <w:szCs w:val="22"/>
        </w:rPr>
        <w:t>anen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on</w:t>
      </w:r>
      <w:r>
        <w:rPr>
          <w:rFonts w:ascii="Arial" w:eastAsia="Arial" w:hAnsi="Arial" w:cs="Arial"/>
          <w:spacing w:val="-4"/>
          <w:sz w:val="22"/>
          <w:szCs w:val="22"/>
        </w:rPr>
        <w:t>t</w:t>
      </w:r>
      <w:r>
        <w:rPr>
          <w:rFonts w:ascii="Arial" w:eastAsia="Arial" w:hAnsi="Arial" w:cs="Arial"/>
          <w:spacing w:val="-2"/>
          <w:sz w:val="22"/>
          <w:szCs w:val="22"/>
        </w:rPr>
        <w:t>r</w:t>
      </w:r>
      <w:r>
        <w:rPr>
          <w:rFonts w:ascii="Arial" w:eastAsia="Arial" w:hAnsi="Arial" w:cs="Arial"/>
          <w:spacing w:val="-5"/>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ba</w:t>
      </w:r>
      <w:r>
        <w:rPr>
          <w:rFonts w:ascii="Arial" w:eastAsia="Arial" w:hAnsi="Arial" w:cs="Arial"/>
          <w:spacing w:val="-2"/>
          <w:sz w:val="22"/>
          <w:szCs w:val="22"/>
        </w:rPr>
        <w:t>s</w:t>
      </w:r>
      <w:r>
        <w:rPr>
          <w:rFonts w:ascii="Arial" w:eastAsia="Arial" w:hAnsi="Arial" w:cs="Arial"/>
          <w:spacing w:val="-3"/>
          <w:sz w:val="22"/>
          <w:szCs w:val="22"/>
        </w:rPr>
        <w:t>i</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z w:val="22"/>
          <w:szCs w:val="22"/>
        </w:rPr>
        <w:t>e pri</w:t>
      </w:r>
      <w:r>
        <w:rPr>
          <w:rFonts w:ascii="Arial" w:eastAsia="Arial" w:hAnsi="Arial" w:cs="Arial"/>
          <w:spacing w:val="-3"/>
          <w:sz w:val="22"/>
          <w:szCs w:val="22"/>
        </w:rPr>
        <w:t>v</w:t>
      </w:r>
      <w:r>
        <w:rPr>
          <w:rFonts w:ascii="Arial" w:eastAsia="Arial" w:hAnsi="Arial" w:cs="Arial"/>
          <w:sz w:val="22"/>
          <w:szCs w:val="22"/>
        </w:rPr>
        <w:t>acy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 desc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s 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 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14:paraId="765E2A91" w14:textId="77777777" w:rsidR="00623AEC" w:rsidRDefault="00623AEC">
      <w:pPr>
        <w:spacing w:before="5" w:line="240" w:lineRule="exact"/>
        <w:rPr>
          <w:sz w:val="24"/>
          <w:szCs w:val="24"/>
        </w:rPr>
      </w:pPr>
    </w:p>
    <w:p w14:paraId="1593E56E" w14:textId="77777777" w:rsidR="00623AEC" w:rsidRDefault="009E724C">
      <w:pPr>
        <w:ind w:left="113"/>
        <w:rPr>
          <w:rFonts w:ascii="Arial" w:eastAsia="Arial" w:hAnsi="Arial" w:cs="Arial"/>
          <w:sz w:val="22"/>
          <w:szCs w:val="22"/>
        </w:rPr>
      </w:pPr>
      <w:r>
        <w:rPr>
          <w:rFonts w:ascii="Calibri" w:eastAsia="Calibri" w:hAnsi="Calibri" w:cs="Calibri"/>
          <w:spacing w:val="-2"/>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3       </w:t>
      </w:r>
      <w:r>
        <w:rPr>
          <w:rFonts w:ascii="Calibri" w:eastAsia="Calibri" w:hAnsi="Calibri" w:cs="Calibri"/>
          <w:spacing w:val="48"/>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3"/>
          <w:sz w:val="22"/>
          <w:szCs w:val="22"/>
        </w:rPr>
        <w:t>upda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5"/>
          <w:sz w:val="22"/>
          <w:szCs w:val="22"/>
        </w:rPr>
        <w:t>e</w:t>
      </w:r>
      <w:r>
        <w:rPr>
          <w:rFonts w:ascii="Arial" w:eastAsia="Arial" w:hAnsi="Arial" w:cs="Arial"/>
          <w:spacing w:val="-2"/>
          <w:sz w:val="22"/>
          <w:szCs w:val="22"/>
        </w:rPr>
        <w:t>m</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pacing w:val="-3"/>
          <w:sz w:val="22"/>
          <w:szCs w:val="22"/>
        </w:rPr>
        <w:t>e</w:t>
      </w:r>
      <w:r>
        <w:rPr>
          <w:rFonts w:ascii="Arial" w:eastAsia="Arial" w:hAnsi="Arial" w:cs="Arial"/>
          <w:sz w:val="22"/>
          <w:szCs w:val="22"/>
        </w:rPr>
        <w:t>.</w:t>
      </w:r>
    </w:p>
    <w:p w14:paraId="65D55E09" w14:textId="77777777" w:rsidR="00623AEC" w:rsidRDefault="00623AEC">
      <w:pPr>
        <w:spacing w:before="3" w:line="140" w:lineRule="exact"/>
        <w:rPr>
          <w:sz w:val="15"/>
          <w:szCs w:val="15"/>
        </w:rPr>
      </w:pPr>
    </w:p>
    <w:p w14:paraId="45857E7F" w14:textId="77777777" w:rsidR="00623AEC" w:rsidRDefault="00623AEC">
      <w:pPr>
        <w:spacing w:line="200" w:lineRule="exact"/>
      </w:pPr>
    </w:p>
    <w:p w14:paraId="308600CD" w14:textId="77777777" w:rsidR="00623AEC" w:rsidRDefault="009E724C">
      <w:pPr>
        <w:spacing w:line="353" w:lineRule="auto"/>
        <w:ind w:left="833" w:right="95" w:hanging="720"/>
        <w:jc w:val="both"/>
        <w:rPr>
          <w:rFonts w:ascii="Arial" w:eastAsia="Arial" w:hAnsi="Arial" w:cs="Arial"/>
          <w:sz w:val="22"/>
          <w:szCs w:val="22"/>
        </w:rPr>
        <w:sectPr w:rsidR="00623AEC">
          <w:headerReference w:type="default" r:id="rId10"/>
          <w:footerReference w:type="default" r:id="rId11"/>
          <w:pgSz w:w="11920" w:h="16840"/>
          <w:pgMar w:top="1320" w:right="1020" w:bottom="280" w:left="1020" w:header="0" w:footer="990" w:gutter="0"/>
          <w:pgNumType w:start="1"/>
          <w:cols w:space="720"/>
        </w:sectPr>
      </w:pPr>
      <w:r>
        <w:rPr>
          <w:rFonts w:ascii="Calibri" w:eastAsia="Calibri" w:hAnsi="Calibri" w:cs="Calibri"/>
          <w:spacing w:val="-2"/>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4       </w:t>
      </w:r>
      <w:r>
        <w:rPr>
          <w:rFonts w:ascii="Calibri" w:eastAsia="Calibri" w:hAnsi="Calibri" w:cs="Calibri"/>
          <w:spacing w:val="48"/>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3"/>
          <w:sz w:val="22"/>
          <w:szCs w:val="22"/>
        </w:rPr>
        <w:t xml:space="preserve"> i</w:t>
      </w:r>
      <w:r>
        <w:rPr>
          <w:rFonts w:ascii="Arial" w:eastAsia="Arial" w:hAnsi="Arial" w:cs="Arial"/>
          <w:spacing w:val="-2"/>
          <w:sz w:val="22"/>
          <w:szCs w:val="22"/>
        </w:rPr>
        <w:t>m</w:t>
      </w:r>
      <w:r>
        <w:rPr>
          <w:rFonts w:ascii="Arial" w:eastAsia="Arial" w:hAnsi="Arial" w:cs="Arial"/>
          <w:spacing w:val="-3"/>
          <w:sz w:val="22"/>
          <w:szCs w:val="22"/>
        </w:rPr>
        <w:t>po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an</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5"/>
          <w:sz w:val="22"/>
          <w:szCs w:val="22"/>
        </w:rPr>
        <w:t>y</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pacing w:val="-5"/>
          <w:sz w:val="22"/>
          <w:szCs w:val="22"/>
        </w:rPr>
        <w:t>e</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2"/>
          <w:sz w:val="22"/>
          <w:szCs w:val="22"/>
        </w:rPr>
        <w:t xml:space="preserve"> s</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ha</w:t>
      </w:r>
      <w:r>
        <w:rPr>
          <w:rFonts w:ascii="Arial" w:eastAsia="Arial" w:hAnsi="Arial" w:cs="Arial"/>
          <w:sz w:val="22"/>
          <w:szCs w:val="22"/>
        </w:rPr>
        <w:t>t</w:t>
      </w:r>
      <w:r>
        <w:rPr>
          <w:rFonts w:ascii="Arial" w:eastAsia="Arial" w:hAnsi="Arial" w:cs="Arial"/>
          <w:spacing w:val="-5"/>
          <w:sz w:val="22"/>
          <w:szCs w:val="22"/>
        </w:rPr>
        <w:t xml:space="preserve"> y</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4"/>
          <w:sz w:val="22"/>
          <w:szCs w:val="22"/>
        </w:rPr>
        <w:t xml:space="preserve"> </w:t>
      </w:r>
      <w:r>
        <w:rPr>
          <w:rFonts w:ascii="Arial" w:eastAsia="Arial" w:hAnsi="Arial" w:cs="Arial"/>
          <w:sz w:val="22"/>
          <w:szCs w:val="22"/>
        </w:rPr>
        <w:t>k</w:t>
      </w:r>
      <w:r>
        <w:rPr>
          <w:rFonts w:ascii="Arial" w:eastAsia="Arial" w:hAnsi="Arial" w:cs="Arial"/>
          <w:spacing w:val="-3"/>
          <w:sz w:val="22"/>
          <w:szCs w:val="22"/>
        </w:rPr>
        <w:t>n</w:t>
      </w:r>
      <w:r>
        <w:rPr>
          <w:rFonts w:ascii="Arial" w:eastAsia="Arial" w:hAnsi="Arial" w:cs="Arial"/>
          <w:sz w:val="22"/>
          <w:szCs w:val="22"/>
        </w:rPr>
        <w:t>ow</w:t>
      </w:r>
      <w:r>
        <w:rPr>
          <w:rFonts w:ascii="Arial" w:eastAsia="Arial" w:hAnsi="Arial" w:cs="Arial"/>
          <w:spacing w:val="-7"/>
          <w:sz w:val="22"/>
          <w:szCs w:val="22"/>
        </w:rPr>
        <w:t xml:space="preserve"> </w:t>
      </w:r>
      <w:r>
        <w:rPr>
          <w:rFonts w:ascii="Arial" w:eastAsia="Arial" w:hAnsi="Arial" w:cs="Arial"/>
          <w:spacing w:val="-3"/>
          <w:sz w:val="22"/>
          <w:szCs w:val="22"/>
        </w:rPr>
        <w:t>h</w:t>
      </w:r>
      <w:r>
        <w:rPr>
          <w:rFonts w:ascii="Arial" w:eastAsia="Arial" w:hAnsi="Arial" w:cs="Arial"/>
          <w:sz w:val="22"/>
          <w:szCs w:val="22"/>
        </w:rPr>
        <w:t>ow</w:t>
      </w:r>
      <w:r>
        <w:rPr>
          <w:rFonts w:ascii="Arial" w:eastAsia="Arial" w:hAnsi="Arial" w:cs="Arial"/>
          <w:spacing w:val="-7"/>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6"/>
          <w:sz w:val="22"/>
          <w:szCs w:val="22"/>
        </w:rPr>
        <w:t>w</w:t>
      </w:r>
      <w:r>
        <w:rPr>
          <w:rFonts w:ascii="Arial" w:eastAsia="Arial" w:hAnsi="Arial" w:cs="Arial"/>
          <w:sz w:val="22"/>
          <w:szCs w:val="22"/>
        </w:rPr>
        <w:t>hy</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u</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in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4"/>
          <w:sz w:val="22"/>
          <w:szCs w:val="22"/>
        </w:rPr>
        <w:t>r</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io</w:t>
      </w:r>
      <w:r>
        <w:rPr>
          <w:rFonts w:ascii="Arial" w:eastAsia="Arial" w:hAnsi="Arial" w:cs="Arial"/>
          <w:sz w:val="22"/>
          <w:szCs w:val="22"/>
        </w:rPr>
        <w:t xml:space="preserve">n </w:t>
      </w:r>
      <w:r>
        <w:rPr>
          <w:rFonts w:ascii="Arial" w:eastAsia="Arial" w:hAnsi="Arial" w:cs="Arial"/>
          <w:spacing w:val="-3"/>
          <w:sz w:val="22"/>
          <w:szCs w:val="22"/>
        </w:rPr>
        <w:t>abou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5"/>
          <w:sz w:val="22"/>
          <w:szCs w:val="22"/>
        </w:rPr>
        <w:t>y</w:t>
      </w:r>
      <w:r>
        <w:rPr>
          <w:rFonts w:ascii="Arial" w:eastAsia="Arial" w:hAnsi="Arial" w:cs="Arial"/>
          <w:spacing w:val="-3"/>
          <w:sz w:val="22"/>
          <w:szCs w:val="22"/>
        </w:rPr>
        <w:t>ou</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3"/>
          <w:sz w:val="22"/>
          <w:szCs w:val="22"/>
        </w:rPr>
        <w:t xml:space="preserve"> al</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pacing w:val="-3"/>
          <w:sz w:val="22"/>
          <w:szCs w:val="22"/>
        </w:rPr>
        <w:t>po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ha</w:t>
      </w:r>
      <w:r>
        <w:rPr>
          <w:rFonts w:ascii="Arial" w:eastAsia="Arial" w:hAnsi="Arial" w:cs="Arial"/>
          <w:sz w:val="22"/>
          <w:szCs w:val="22"/>
        </w:rPr>
        <w:t>t</w:t>
      </w:r>
      <w:r>
        <w:rPr>
          <w:rFonts w:ascii="Arial" w:eastAsia="Arial" w:hAnsi="Arial" w:cs="Arial"/>
          <w:spacing w:val="-5"/>
          <w:sz w:val="22"/>
          <w:szCs w:val="22"/>
        </w:rPr>
        <w:t xml:space="preserve"> y</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4"/>
          <w:sz w:val="22"/>
          <w:szCs w:val="22"/>
        </w:rPr>
        <w:t xml:space="preserve"> </w:t>
      </w:r>
      <w:r>
        <w:rPr>
          <w:rFonts w:ascii="Arial" w:eastAsia="Arial" w:hAnsi="Arial" w:cs="Arial"/>
          <w:spacing w:val="-3"/>
          <w:sz w:val="22"/>
          <w:szCs w:val="22"/>
        </w:rPr>
        <w:t>in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5"/>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han</w:t>
      </w:r>
      <w:r>
        <w:rPr>
          <w:rFonts w:ascii="Arial" w:eastAsia="Arial" w:hAnsi="Arial" w:cs="Arial"/>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5"/>
          <w:sz w:val="22"/>
          <w:szCs w:val="22"/>
        </w:rPr>
        <w:t>y</w:t>
      </w:r>
      <w:r>
        <w:rPr>
          <w:rFonts w:ascii="Arial" w:eastAsia="Arial" w:hAnsi="Arial" w:cs="Arial"/>
          <w:spacing w:val="-3"/>
          <w:sz w:val="22"/>
          <w:szCs w:val="22"/>
        </w:rPr>
        <w:t>ou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pe</w:t>
      </w:r>
      <w:r>
        <w:rPr>
          <w:rFonts w:ascii="Arial" w:eastAsia="Arial" w:hAnsi="Arial" w:cs="Arial"/>
          <w:spacing w:val="-2"/>
          <w:sz w:val="22"/>
          <w:szCs w:val="22"/>
        </w:rPr>
        <w:t>rs</w:t>
      </w:r>
      <w:r>
        <w:rPr>
          <w:rFonts w:ascii="Arial" w:eastAsia="Arial" w:hAnsi="Arial" w:cs="Arial"/>
          <w:spacing w:val="-3"/>
          <w:sz w:val="22"/>
          <w:szCs w:val="22"/>
        </w:rPr>
        <w:t>ona</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3"/>
          <w:sz w:val="22"/>
          <w:szCs w:val="22"/>
        </w:rPr>
        <w:t>in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2"/>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io</w:t>
      </w:r>
      <w:r>
        <w:rPr>
          <w:rFonts w:ascii="Arial" w:eastAsia="Arial" w:hAnsi="Arial" w:cs="Arial"/>
          <w:sz w:val="22"/>
          <w:szCs w:val="22"/>
        </w:rPr>
        <w:t xml:space="preserve">n </w:t>
      </w:r>
      <w:r>
        <w:rPr>
          <w:rFonts w:ascii="Arial" w:eastAsia="Arial" w:hAnsi="Arial" w:cs="Arial"/>
          <w:spacing w:val="-3"/>
          <w:sz w:val="22"/>
          <w:szCs w:val="22"/>
        </w:rPr>
        <w:t>du</w:t>
      </w:r>
      <w:r>
        <w:rPr>
          <w:rFonts w:ascii="Arial" w:eastAsia="Arial" w:hAnsi="Arial" w:cs="Arial"/>
          <w:spacing w:val="-2"/>
          <w:sz w:val="22"/>
          <w:szCs w:val="22"/>
        </w:rPr>
        <w:t>r</w:t>
      </w:r>
      <w:r>
        <w:rPr>
          <w:rFonts w:ascii="Arial" w:eastAsia="Arial" w:hAnsi="Arial" w:cs="Arial"/>
          <w:spacing w:val="-3"/>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5"/>
          <w:sz w:val="22"/>
          <w:szCs w:val="22"/>
        </w:rPr>
        <w:t>y</w:t>
      </w:r>
      <w:r>
        <w:rPr>
          <w:rFonts w:ascii="Arial" w:eastAsia="Arial" w:hAnsi="Arial" w:cs="Arial"/>
          <w:spacing w:val="-3"/>
          <w:sz w:val="22"/>
          <w:szCs w:val="22"/>
        </w:rPr>
        <w:t>ou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app</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2"/>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io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c</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i</w:t>
      </w:r>
      <w:r>
        <w:rPr>
          <w:rFonts w:ascii="Arial" w:eastAsia="Arial" w:hAnsi="Arial" w:cs="Arial"/>
          <w:spacing w:val="-5"/>
          <w:sz w:val="22"/>
          <w:szCs w:val="22"/>
        </w:rPr>
        <w:t>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4"/>
          <w:sz w:val="22"/>
          <w:szCs w:val="22"/>
        </w:rPr>
        <w:t>r</w:t>
      </w:r>
      <w:r>
        <w:rPr>
          <w:rFonts w:ascii="Arial" w:eastAsia="Arial" w:hAnsi="Arial" w:cs="Arial"/>
          <w:spacing w:val="-2"/>
          <w:sz w:val="22"/>
          <w:szCs w:val="22"/>
        </w:rPr>
        <w:t>m</w:t>
      </w:r>
      <w:r>
        <w:rPr>
          <w:rFonts w:ascii="Arial" w:eastAsia="Arial" w:hAnsi="Arial" w:cs="Arial"/>
          <w:spacing w:val="-5"/>
          <w:sz w:val="22"/>
          <w:szCs w:val="22"/>
        </w:rPr>
        <w:t>a</w:t>
      </w:r>
      <w:r>
        <w:rPr>
          <w:rFonts w:ascii="Arial" w:eastAsia="Arial" w:hAnsi="Arial" w:cs="Arial"/>
          <w:spacing w:val="-1"/>
          <w:sz w:val="22"/>
          <w:szCs w:val="22"/>
        </w:rPr>
        <w:t>t</w:t>
      </w:r>
      <w:r>
        <w:rPr>
          <w:rFonts w:ascii="Arial" w:eastAsia="Arial" w:hAnsi="Arial" w:cs="Arial"/>
          <w:spacing w:val="-3"/>
          <w:sz w:val="22"/>
          <w:szCs w:val="22"/>
        </w:rPr>
        <w:t>io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3"/>
          <w:sz w:val="22"/>
          <w:szCs w:val="22"/>
        </w:rPr>
        <w:t>whi</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6"/>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3"/>
          <w:sz w:val="22"/>
          <w:szCs w:val="22"/>
        </w:rPr>
        <w:t xml:space="preserve"> a</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u</w:t>
      </w:r>
      <w:r>
        <w:rPr>
          <w:rFonts w:ascii="Arial" w:eastAsia="Arial" w:hAnsi="Arial" w:cs="Arial"/>
          <w:spacing w:val="-2"/>
          <w:sz w:val="22"/>
          <w:szCs w:val="22"/>
        </w:rPr>
        <w:t>rr</w:t>
      </w:r>
      <w:r>
        <w:rPr>
          <w:rFonts w:ascii="Arial" w:eastAsia="Arial" w:hAnsi="Arial" w:cs="Arial"/>
          <w:spacing w:val="-3"/>
          <w:sz w:val="22"/>
          <w:szCs w:val="22"/>
        </w:rPr>
        <w:t>en</w:t>
      </w:r>
      <w:r>
        <w:rPr>
          <w:rFonts w:ascii="Arial" w:eastAsia="Arial" w:hAnsi="Arial" w:cs="Arial"/>
          <w:spacing w:val="-1"/>
          <w:sz w:val="22"/>
          <w:szCs w:val="22"/>
        </w:rPr>
        <w:t>t</w:t>
      </w:r>
      <w:r>
        <w:rPr>
          <w:rFonts w:ascii="Arial" w:eastAsia="Arial" w:hAnsi="Arial" w:cs="Arial"/>
          <w:sz w:val="22"/>
          <w:szCs w:val="22"/>
        </w:rPr>
        <w:t>.</w:t>
      </w:r>
    </w:p>
    <w:p w14:paraId="1FD9759E" w14:textId="77777777" w:rsidR="00623AEC" w:rsidRDefault="00623AEC">
      <w:pPr>
        <w:spacing w:before="17" w:line="280" w:lineRule="exact"/>
        <w:rPr>
          <w:sz w:val="28"/>
          <w:szCs w:val="28"/>
        </w:rPr>
      </w:pPr>
    </w:p>
    <w:p w14:paraId="7481F5C4" w14:textId="77777777" w:rsidR="00623AEC" w:rsidRDefault="009E724C">
      <w:pPr>
        <w:spacing w:before="25"/>
        <w:ind w:left="113"/>
        <w:rPr>
          <w:rFonts w:ascii="Arial" w:eastAsia="Arial" w:hAnsi="Arial" w:cs="Arial"/>
          <w:sz w:val="22"/>
          <w:szCs w:val="22"/>
        </w:rPr>
      </w:pPr>
      <w:r>
        <w:rPr>
          <w:rFonts w:ascii="Calibri" w:eastAsia="Calibri" w:hAnsi="Calibri" w:cs="Calibri"/>
          <w:b/>
          <w:sz w:val="22"/>
          <w:szCs w:val="22"/>
        </w:rPr>
        <w:t xml:space="preserve">2           </w:t>
      </w:r>
      <w:r>
        <w:rPr>
          <w:rFonts w:ascii="Calibri" w:eastAsia="Calibri" w:hAnsi="Calibri" w:cs="Calibri"/>
          <w:b/>
          <w:spacing w:val="12"/>
          <w:sz w:val="22"/>
          <w:szCs w:val="22"/>
        </w:rPr>
        <w:t xml:space="preserve"> </w:t>
      </w:r>
      <w:r>
        <w:rPr>
          <w:rFonts w:ascii="Arial" w:eastAsia="Arial" w:hAnsi="Arial" w:cs="Arial"/>
          <w:b/>
          <w:sz w:val="22"/>
          <w:szCs w:val="22"/>
        </w:rPr>
        <w:t>Who are</w:t>
      </w:r>
      <w:r>
        <w:rPr>
          <w:rFonts w:ascii="Arial" w:eastAsia="Arial" w:hAnsi="Arial" w:cs="Arial"/>
          <w:b/>
          <w:spacing w:val="-6"/>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p>
    <w:p w14:paraId="38BE4DB6" w14:textId="77777777" w:rsidR="00623AEC" w:rsidRDefault="00623AEC">
      <w:pPr>
        <w:spacing w:before="5" w:line="140" w:lineRule="exact"/>
        <w:rPr>
          <w:sz w:val="15"/>
          <w:szCs w:val="15"/>
        </w:rPr>
      </w:pPr>
    </w:p>
    <w:p w14:paraId="77B817C1" w14:textId="77777777" w:rsidR="00623AEC" w:rsidRDefault="00623AEC">
      <w:pPr>
        <w:spacing w:line="200" w:lineRule="exact"/>
      </w:pPr>
    </w:p>
    <w:p w14:paraId="6C7442BE" w14:textId="77777777" w:rsidR="00623AEC" w:rsidRDefault="009E724C">
      <w:pPr>
        <w:ind w:left="113"/>
        <w:rPr>
          <w:rFonts w:ascii="Arial" w:eastAsia="Arial" w:hAnsi="Arial" w:cs="Arial"/>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.1       </w:t>
      </w:r>
      <w:r>
        <w:rPr>
          <w:rFonts w:ascii="Calibri" w:eastAsia="Calibri" w:hAnsi="Calibri" w:cs="Calibri"/>
          <w:spacing w:val="43"/>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p>
    <w:p w14:paraId="43316823" w14:textId="77777777" w:rsidR="00623AEC" w:rsidRDefault="00623AEC">
      <w:pPr>
        <w:spacing w:before="3" w:line="140" w:lineRule="exact"/>
        <w:rPr>
          <w:sz w:val="15"/>
          <w:szCs w:val="15"/>
        </w:rPr>
      </w:pPr>
    </w:p>
    <w:p w14:paraId="5974DCF5" w14:textId="77777777" w:rsidR="00623AEC" w:rsidRDefault="00623AEC">
      <w:pPr>
        <w:spacing w:line="200" w:lineRule="exact"/>
      </w:pPr>
    </w:p>
    <w:p w14:paraId="734D7F76"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.1.1         </w:t>
      </w:r>
      <w:r>
        <w:rPr>
          <w:rFonts w:ascii="Calibri" w:eastAsia="Calibri" w:hAnsi="Calibri" w:cs="Calibri"/>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ata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Ltd</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b/>
          <w:spacing w:val="-1"/>
          <w:sz w:val="22"/>
          <w:szCs w:val="22"/>
        </w:rPr>
        <w:t>C</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al</w:t>
      </w:r>
      <w:r>
        <w:rPr>
          <w:rFonts w:ascii="Arial" w:eastAsia="Arial" w:hAnsi="Arial" w:cs="Arial"/>
          <w:b/>
          <w:spacing w:val="-4"/>
          <w:sz w:val="22"/>
          <w:szCs w:val="22"/>
        </w:rPr>
        <w:t>y</w:t>
      </w:r>
      <w:r>
        <w:rPr>
          <w:rFonts w:ascii="Arial" w:eastAsia="Arial" w:hAnsi="Arial" w:cs="Arial"/>
          <w:b/>
          <w:sz w:val="22"/>
          <w:szCs w:val="22"/>
        </w:rPr>
        <w:t>s</w:t>
      </w:r>
      <w:r>
        <w:rPr>
          <w:rFonts w:ascii="Arial" w:eastAsia="Arial" w:hAnsi="Arial" w:cs="Arial"/>
          <w:b/>
          <w:spacing w:val="1"/>
          <w:sz w:val="22"/>
          <w:szCs w:val="22"/>
        </w:rPr>
        <w:t>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 xml:space="preserve">ce </w:t>
      </w:r>
      <w:proofErr w:type="spellStart"/>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ng</w:t>
      </w:r>
      <w:proofErr w:type="spellEnd"/>
      <w:r>
        <w:rPr>
          <w:rFonts w:ascii="Arial" w:eastAsia="Arial" w:hAnsi="Arial" w:cs="Arial"/>
          <w:spacing w:val="3"/>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–30</w:t>
      </w:r>
    </w:p>
    <w:p w14:paraId="7F1FD79C" w14:textId="77777777" w:rsidR="00623AEC" w:rsidRDefault="00623AEC">
      <w:pPr>
        <w:spacing w:line="120" w:lineRule="exact"/>
        <w:rPr>
          <w:sz w:val="12"/>
          <w:szCs w:val="12"/>
        </w:rPr>
      </w:pPr>
    </w:p>
    <w:p w14:paraId="039F84B8" w14:textId="77777777" w:rsidR="00623AEC" w:rsidRDefault="009E724C" w:rsidP="00B242C1">
      <w:pPr>
        <w:ind w:left="1815"/>
        <w:rPr>
          <w:rFonts w:ascii="Arial" w:eastAsia="Arial" w:hAnsi="Arial" w:cs="Arial"/>
          <w:spacing w:val="-1"/>
          <w:sz w:val="22"/>
          <w:szCs w:val="22"/>
        </w:rPr>
      </w:pP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bri</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e R</w:t>
      </w:r>
      <w:r>
        <w:rPr>
          <w:rFonts w:ascii="Arial" w:eastAsia="Arial" w:hAnsi="Arial" w:cs="Arial"/>
          <w:spacing w:val="-1"/>
          <w:sz w:val="22"/>
          <w:szCs w:val="22"/>
        </w:rPr>
        <w:t>o</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L</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AU</w:t>
      </w:r>
    </w:p>
    <w:p w14:paraId="19B342DD" w14:textId="77777777" w:rsidR="00BE723E" w:rsidRDefault="00BE723E" w:rsidP="00B242C1">
      <w:pPr>
        <w:ind w:left="1815"/>
        <w:rPr>
          <w:rFonts w:ascii="Arial" w:eastAsia="Arial" w:hAnsi="Arial" w:cs="Arial"/>
          <w:sz w:val="22"/>
          <w:szCs w:val="22"/>
        </w:rPr>
      </w:pPr>
    </w:p>
    <w:p w14:paraId="0D18DEB9" w14:textId="77777777" w:rsidR="00623AEC" w:rsidRDefault="00623AEC">
      <w:pPr>
        <w:spacing w:before="2" w:line="160" w:lineRule="exact"/>
        <w:rPr>
          <w:sz w:val="16"/>
          <w:szCs w:val="16"/>
        </w:rPr>
      </w:pPr>
    </w:p>
    <w:p w14:paraId="0E2508CC" w14:textId="77777777" w:rsidR="00BE723E" w:rsidRDefault="00BE723E" w:rsidP="00BE723E">
      <w:pPr>
        <w:ind w:left="113"/>
        <w:rPr>
          <w:rFonts w:ascii="Arial" w:eastAsia="Arial" w:hAnsi="Arial" w:cs="Arial"/>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.2       </w:t>
      </w:r>
      <w:r>
        <w:rPr>
          <w:rFonts w:ascii="Calibri" w:eastAsia="Calibri" w:hAnsi="Calibri" w:cs="Calibri"/>
          <w:spacing w:val="43"/>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erence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ur” or</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C</w:t>
      </w:r>
      <w:r>
        <w:rPr>
          <w:rFonts w:ascii="Arial" w:eastAsia="Arial" w:hAnsi="Arial" w:cs="Arial"/>
          <w:sz w:val="22"/>
          <w:szCs w:val="22"/>
        </w:rPr>
        <w:t>ata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st</w:t>
      </w:r>
      <w:r w:rsidR="004D4076">
        <w:rPr>
          <w:rFonts w:ascii="Arial" w:eastAsia="Arial" w:hAnsi="Arial" w:cs="Arial"/>
          <w:sz w:val="22"/>
          <w:szCs w:val="22"/>
        </w:rPr>
        <w:t>.</w:t>
      </w:r>
      <w:r>
        <w:rPr>
          <w:rFonts w:ascii="Arial" w:eastAsia="Arial" w:hAnsi="Arial" w:cs="Arial"/>
          <w:spacing w:val="2"/>
          <w:sz w:val="22"/>
          <w:szCs w:val="22"/>
        </w:rPr>
        <w:t xml:space="preserve"> </w:t>
      </w:r>
    </w:p>
    <w:p w14:paraId="3DCF2651" w14:textId="77777777" w:rsidR="00623AEC" w:rsidRDefault="00623AEC">
      <w:pPr>
        <w:spacing w:before="1" w:line="160" w:lineRule="exact"/>
        <w:rPr>
          <w:sz w:val="16"/>
          <w:szCs w:val="16"/>
        </w:rPr>
      </w:pPr>
    </w:p>
    <w:p w14:paraId="4EFDD1B5" w14:textId="77777777" w:rsidR="00623AEC" w:rsidRDefault="00623AEC">
      <w:pPr>
        <w:spacing w:line="200" w:lineRule="exact"/>
      </w:pPr>
    </w:p>
    <w:p w14:paraId="7A62F640" w14:textId="77777777" w:rsidR="00623AEC" w:rsidRDefault="009E724C">
      <w:pPr>
        <w:spacing w:line="347" w:lineRule="auto"/>
        <w:ind w:left="833" w:right="353" w:hanging="720"/>
        <w:rPr>
          <w:rFonts w:ascii="Arial" w:eastAsia="Arial" w:hAnsi="Arial" w:cs="Arial"/>
          <w:sz w:val="22"/>
          <w:szCs w:val="22"/>
        </w:rPr>
      </w:pPr>
      <w:r>
        <w:rPr>
          <w:rFonts w:ascii="Calibri" w:eastAsia="Calibri" w:hAnsi="Calibri" w:cs="Calibri"/>
          <w:spacing w:val="1"/>
          <w:sz w:val="22"/>
          <w:szCs w:val="22"/>
        </w:rPr>
        <w:t>2</w:t>
      </w:r>
      <w:r w:rsidR="00B242C1">
        <w:rPr>
          <w:rFonts w:ascii="Calibri" w:eastAsia="Calibri" w:hAnsi="Calibri" w:cs="Calibri"/>
          <w:sz w:val="22"/>
          <w:szCs w:val="22"/>
        </w:rPr>
        <w:t>.</w:t>
      </w:r>
      <w:r w:rsidR="00BE723E">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ers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 xml:space="preserve">w </w:t>
      </w:r>
      <w:r>
        <w:rPr>
          <w:rFonts w:ascii="Arial" w:eastAsia="Arial" w:hAnsi="Arial" w:cs="Arial"/>
          <w:spacing w:val="-3"/>
          <w:sz w:val="22"/>
          <w:szCs w:val="22"/>
        </w:rPr>
        <w:t>w</w:t>
      </w:r>
      <w:r>
        <w:rPr>
          <w:rFonts w:ascii="Arial" w:eastAsia="Arial" w:hAnsi="Arial" w:cs="Arial"/>
          <w:sz w:val="22"/>
          <w:szCs w:val="22"/>
        </w:rPr>
        <w:t>e ho</w:t>
      </w:r>
      <w:r>
        <w:rPr>
          <w:rFonts w:ascii="Arial" w:eastAsia="Arial" w:hAnsi="Arial" w:cs="Arial"/>
          <w:spacing w:val="-1"/>
          <w:sz w:val="22"/>
          <w:szCs w:val="22"/>
        </w:rPr>
        <w:t>l</w:t>
      </w:r>
      <w:r>
        <w:rPr>
          <w:rFonts w:ascii="Arial" w:eastAsia="Arial" w:hAnsi="Arial" w:cs="Arial"/>
          <w:sz w:val="22"/>
          <w:szCs w:val="22"/>
        </w:rPr>
        <w:t>d and use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p>
    <w:p w14:paraId="418DEBDD" w14:textId="77777777" w:rsidR="00623AEC" w:rsidRDefault="00623AEC">
      <w:pPr>
        <w:spacing w:before="9" w:line="240" w:lineRule="exact"/>
        <w:rPr>
          <w:sz w:val="24"/>
          <w:szCs w:val="24"/>
        </w:rPr>
      </w:pPr>
    </w:p>
    <w:p w14:paraId="7C9E4570" w14:textId="77777777" w:rsidR="00623AEC" w:rsidRDefault="00B242C1">
      <w:pPr>
        <w:ind w:left="113"/>
        <w:rPr>
          <w:rFonts w:ascii="Arial" w:eastAsia="Arial" w:hAnsi="Arial" w:cs="Arial"/>
          <w:sz w:val="22"/>
          <w:szCs w:val="22"/>
        </w:rPr>
      </w:pPr>
      <w:r>
        <w:rPr>
          <w:rFonts w:ascii="Calibri" w:eastAsia="Calibri" w:hAnsi="Calibri" w:cs="Calibri"/>
          <w:b/>
          <w:sz w:val="22"/>
          <w:szCs w:val="22"/>
        </w:rPr>
        <w:t>3</w:t>
      </w:r>
      <w:r w:rsidR="009E724C">
        <w:rPr>
          <w:rFonts w:ascii="Calibri" w:eastAsia="Calibri" w:hAnsi="Calibri" w:cs="Calibri"/>
          <w:b/>
          <w:sz w:val="22"/>
          <w:szCs w:val="22"/>
        </w:rPr>
        <w:t xml:space="preserve">           </w:t>
      </w:r>
      <w:r w:rsidR="009E724C">
        <w:rPr>
          <w:rFonts w:ascii="Calibri" w:eastAsia="Calibri" w:hAnsi="Calibri" w:cs="Calibri"/>
          <w:b/>
          <w:spacing w:val="12"/>
          <w:sz w:val="22"/>
          <w:szCs w:val="22"/>
        </w:rPr>
        <w:t xml:space="preserve"> </w:t>
      </w:r>
      <w:r w:rsidR="009E724C">
        <w:rPr>
          <w:rFonts w:ascii="Arial" w:eastAsia="Arial" w:hAnsi="Arial" w:cs="Arial"/>
          <w:b/>
          <w:spacing w:val="1"/>
          <w:sz w:val="22"/>
          <w:szCs w:val="22"/>
        </w:rPr>
        <w:t>O</w:t>
      </w:r>
      <w:r w:rsidR="009E724C">
        <w:rPr>
          <w:rFonts w:ascii="Arial" w:eastAsia="Arial" w:hAnsi="Arial" w:cs="Arial"/>
          <w:b/>
          <w:sz w:val="22"/>
          <w:szCs w:val="22"/>
        </w:rPr>
        <w:t>ur</w:t>
      </w:r>
      <w:r w:rsidR="009E724C">
        <w:rPr>
          <w:rFonts w:ascii="Arial" w:eastAsia="Arial" w:hAnsi="Arial" w:cs="Arial"/>
          <w:b/>
          <w:spacing w:val="-1"/>
          <w:sz w:val="22"/>
          <w:szCs w:val="22"/>
        </w:rPr>
        <w:t xml:space="preserve"> D</w:t>
      </w:r>
      <w:r w:rsidR="009E724C">
        <w:rPr>
          <w:rFonts w:ascii="Arial" w:eastAsia="Arial" w:hAnsi="Arial" w:cs="Arial"/>
          <w:b/>
          <w:sz w:val="22"/>
          <w:szCs w:val="22"/>
        </w:rPr>
        <w:t>ata</w:t>
      </w:r>
      <w:r w:rsidR="009E724C">
        <w:rPr>
          <w:rFonts w:ascii="Arial" w:eastAsia="Arial" w:hAnsi="Arial" w:cs="Arial"/>
          <w:b/>
          <w:spacing w:val="1"/>
          <w:sz w:val="22"/>
          <w:szCs w:val="22"/>
        </w:rPr>
        <w:t xml:space="preserve"> </w:t>
      </w:r>
      <w:r w:rsidR="009E724C">
        <w:rPr>
          <w:rFonts w:ascii="Arial" w:eastAsia="Arial" w:hAnsi="Arial" w:cs="Arial"/>
          <w:b/>
          <w:spacing w:val="-3"/>
          <w:sz w:val="22"/>
          <w:szCs w:val="22"/>
        </w:rPr>
        <w:t>P</w:t>
      </w:r>
      <w:r w:rsidR="009E724C">
        <w:rPr>
          <w:rFonts w:ascii="Arial" w:eastAsia="Arial" w:hAnsi="Arial" w:cs="Arial"/>
          <w:b/>
          <w:sz w:val="22"/>
          <w:szCs w:val="22"/>
        </w:rPr>
        <w:t>ro</w:t>
      </w:r>
      <w:r w:rsidR="009E724C">
        <w:rPr>
          <w:rFonts w:ascii="Arial" w:eastAsia="Arial" w:hAnsi="Arial" w:cs="Arial"/>
          <w:b/>
          <w:spacing w:val="1"/>
          <w:sz w:val="22"/>
          <w:szCs w:val="22"/>
        </w:rPr>
        <w:t>t</w:t>
      </w:r>
      <w:r w:rsidR="009E724C">
        <w:rPr>
          <w:rFonts w:ascii="Arial" w:eastAsia="Arial" w:hAnsi="Arial" w:cs="Arial"/>
          <w:b/>
          <w:sz w:val="22"/>
          <w:szCs w:val="22"/>
        </w:rPr>
        <w:t>e</w:t>
      </w:r>
      <w:r w:rsidR="009E724C">
        <w:rPr>
          <w:rFonts w:ascii="Arial" w:eastAsia="Arial" w:hAnsi="Arial" w:cs="Arial"/>
          <w:b/>
          <w:spacing w:val="-3"/>
          <w:sz w:val="22"/>
          <w:szCs w:val="22"/>
        </w:rPr>
        <w:t>c</w:t>
      </w:r>
      <w:r w:rsidR="009E724C">
        <w:rPr>
          <w:rFonts w:ascii="Arial" w:eastAsia="Arial" w:hAnsi="Arial" w:cs="Arial"/>
          <w:b/>
          <w:spacing w:val="1"/>
          <w:sz w:val="22"/>
          <w:szCs w:val="22"/>
        </w:rPr>
        <w:t>ti</w:t>
      </w:r>
      <w:r w:rsidR="009E724C">
        <w:rPr>
          <w:rFonts w:ascii="Arial" w:eastAsia="Arial" w:hAnsi="Arial" w:cs="Arial"/>
          <w:b/>
          <w:sz w:val="22"/>
          <w:szCs w:val="22"/>
        </w:rPr>
        <w:t>on</w:t>
      </w:r>
      <w:r w:rsidR="009E724C">
        <w:rPr>
          <w:rFonts w:ascii="Arial" w:eastAsia="Arial" w:hAnsi="Arial" w:cs="Arial"/>
          <w:b/>
          <w:spacing w:val="-2"/>
          <w:sz w:val="22"/>
          <w:szCs w:val="22"/>
        </w:rPr>
        <w:t xml:space="preserve"> </w:t>
      </w:r>
      <w:r w:rsidR="009E724C">
        <w:rPr>
          <w:rFonts w:ascii="Arial" w:eastAsia="Arial" w:hAnsi="Arial" w:cs="Arial"/>
          <w:b/>
          <w:spacing w:val="-1"/>
          <w:sz w:val="22"/>
          <w:szCs w:val="22"/>
        </w:rPr>
        <w:t>O</w:t>
      </w:r>
      <w:r w:rsidR="009E724C">
        <w:rPr>
          <w:rFonts w:ascii="Arial" w:eastAsia="Arial" w:hAnsi="Arial" w:cs="Arial"/>
          <w:b/>
          <w:spacing w:val="-2"/>
          <w:sz w:val="22"/>
          <w:szCs w:val="22"/>
        </w:rPr>
        <w:t>f</w:t>
      </w:r>
      <w:r w:rsidR="009E724C">
        <w:rPr>
          <w:rFonts w:ascii="Arial" w:eastAsia="Arial" w:hAnsi="Arial" w:cs="Arial"/>
          <w:b/>
          <w:spacing w:val="1"/>
          <w:sz w:val="22"/>
          <w:szCs w:val="22"/>
        </w:rPr>
        <w:t>fi</w:t>
      </w:r>
      <w:r w:rsidR="009E724C">
        <w:rPr>
          <w:rFonts w:ascii="Arial" w:eastAsia="Arial" w:hAnsi="Arial" w:cs="Arial"/>
          <w:b/>
          <w:sz w:val="22"/>
          <w:szCs w:val="22"/>
        </w:rPr>
        <w:t>c</w:t>
      </w:r>
      <w:r w:rsidR="009E724C">
        <w:rPr>
          <w:rFonts w:ascii="Arial" w:eastAsia="Arial" w:hAnsi="Arial" w:cs="Arial"/>
          <w:b/>
          <w:spacing w:val="-1"/>
          <w:sz w:val="22"/>
          <w:szCs w:val="22"/>
        </w:rPr>
        <w:t>e</w:t>
      </w:r>
      <w:r w:rsidR="009E724C">
        <w:rPr>
          <w:rFonts w:ascii="Arial" w:eastAsia="Arial" w:hAnsi="Arial" w:cs="Arial"/>
          <w:b/>
          <w:sz w:val="22"/>
          <w:szCs w:val="22"/>
        </w:rPr>
        <w:t>r</w:t>
      </w:r>
      <w:r w:rsidR="00AA33A3">
        <w:rPr>
          <w:rFonts w:ascii="Arial" w:eastAsia="Arial" w:hAnsi="Arial" w:cs="Arial"/>
          <w:b/>
          <w:sz w:val="22"/>
          <w:szCs w:val="22"/>
        </w:rPr>
        <w:t>s</w:t>
      </w:r>
    </w:p>
    <w:p w14:paraId="5EDAD6D1" w14:textId="77777777" w:rsidR="00623AEC" w:rsidRDefault="00623AEC">
      <w:pPr>
        <w:spacing w:before="5" w:line="140" w:lineRule="exact"/>
        <w:rPr>
          <w:sz w:val="15"/>
          <w:szCs w:val="15"/>
        </w:rPr>
      </w:pPr>
    </w:p>
    <w:p w14:paraId="0C6FF6F5" w14:textId="77777777" w:rsidR="00623AEC" w:rsidRDefault="00623AEC">
      <w:pPr>
        <w:spacing w:line="200" w:lineRule="exact"/>
      </w:pPr>
    </w:p>
    <w:p w14:paraId="3E61BF1D" w14:textId="77777777" w:rsidR="00623AEC" w:rsidRDefault="00B242C1">
      <w:pPr>
        <w:spacing w:line="347" w:lineRule="auto"/>
        <w:ind w:left="833" w:right="1100" w:hanging="720"/>
        <w:rPr>
          <w:rFonts w:ascii="Arial" w:eastAsia="Arial" w:hAnsi="Arial" w:cs="Arial"/>
          <w:sz w:val="22"/>
          <w:szCs w:val="22"/>
        </w:rPr>
      </w:pPr>
      <w:r>
        <w:rPr>
          <w:rFonts w:ascii="Calibri" w:eastAsia="Calibri" w:hAnsi="Calibri" w:cs="Calibri"/>
          <w:spacing w:val="1"/>
          <w:sz w:val="22"/>
          <w:szCs w:val="22"/>
        </w:rPr>
        <w:t>3</w:t>
      </w:r>
      <w:r w:rsidR="009E724C">
        <w:rPr>
          <w:rFonts w:ascii="Calibri" w:eastAsia="Calibri" w:hAnsi="Calibri" w:cs="Calibri"/>
          <w:sz w:val="22"/>
          <w:szCs w:val="22"/>
        </w:rPr>
        <w:t xml:space="preserve">.1       </w:t>
      </w:r>
      <w:r w:rsidR="009E724C">
        <w:rPr>
          <w:rFonts w:ascii="Calibri" w:eastAsia="Calibri" w:hAnsi="Calibri" w:cs="Calibri"/>
          <w:spacing w:val="43"/>
          <w:sz w:val="22"/>
          <w:szCs w:val="22"/>
        </w:rPr>
        <w:t xml:space="preserve"> </w:t>
      </w:r>
      <w:r w:rsidR="009E724C">
        <w:rPr>
          <w:rFonts w:ascii="Arial" w:eastAsia="Arial" w:hAnsi="Arial" w:cs="Arial"/>
          <w:spacing w:val="1"/>
          <w:sz w:val="22"/>
          <w:szCs w:val="22"/>
        </w:rPr>
        <w:t>O</w:t>
      </w:r>
      <w:r w:rsidR="009E724C">
        <w:rPr>
          <w:rFonts w:ascii="Arial" w:eastAsia="Arial" w:hAnsi="Arial" w:cs="Arial"/>
          <w:sz w:val="22"/>
          <w:szCs w:val="22"/>
        </w:rPr>
        <w:t>ur</w:t>
      </w:r>
      <w:r w:rsidR="009E724C">
        <w:rPr>
          <w:rFonts w:ascii="Arial" w:eastAsia="Arial" w:hAnsi="Arial" w:cs="Arial"/>
          <w:spacing w:val="-1"/>
          <w:sz w:val="22"/>
          <w:szCs w:val="22"/>
        </w:rPr>
        <w:t xml:space="preserve"> D</w:t>
      </w:r>
      <w:r w:rsidR="009E724C">
        <w:rPr>
          <w:rFonts w:ascii="Arial" w:eastAsia="Arial" w:hAnsi="Arial" w:cs="Arial"/>
          <w:sz w:val="22"/>
          <w:szCs w:val="22"/>
        </w:rPr>
        <w:t>a</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P</w:t>
      </w:r>
      <w:r w:rsidR="009E724C">
        <w:rPr>
          <w:rFonts w:ascii="Arial" w:eastAsia="Arial" w:hAnsi="Arial" w:cs="Arial"/>
          <w:spacing w:val="1"/>
          <w:sz w:val="22"/>
          <w:szCs w:val="22"/>
        </w:rPr>
        <w:t>r</w:t>
      </w:r>
      <w:r w:rsidR="009E724C">
        <w:rPr>
          <w:rFonts w:ascii="Arial" w:eastAsia="Arial" w:hAnsi="Arial" w:cs="Arial"/>
          <w:sz w:val="22"/>
          <w:szCs w:val="22"/>
        </w:rPr>
        <w:t>ot</w:t>
      </w:r>
      <w:r w:rsidR="009E724C">
        <w:rPr>
          <w:rFonts w:ascii="Arial" w:eastAsia="Arial" w:hAnsi="Arial" w:cs="Arial"/>
          <w:spacing w:val="-2"/>
          <w:sz w:val="22"/>
          <w:szCs w:val="22"/>
        </w:rPr>
        <w:t>e</w:t>
      </w:r>
      <w:r w:rsidR="009E724C">
        <w:rPr>
          <w:rFonts w:ascii="Arial" w:eastAsia="Arial" w:hAnsi="Arial" w:cs="Arial"/>
          <w:sz w:val="22"/>
          <w:szCs w:val="22"/>
        </w:rPr>
        <w:t>c</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O</w:t>
      </w:r>
      <w:r w:rsidR="009E724C">
        <w:rPr>
          <w:rFonts w:ascii="Arial" w:eastAsia="Arial" w:hAnsi="Arial" w:cs="Arial"/>
          <w:spacing w:val="1"/>
          <w:sz w:val="22"/>
          <w:szCs w:val="22"/>
        </w:rPr>
        <w:t>ff</w:t>
      </w:r>
      <w:r w:rsidR="009E724C">
        <w:rPr>
          <w:rFonts w:ascii="Arial" w:eastAsia="Arial" w:hAnsi="Arial" w:cs="Arial"/>
          <w:spacing w:val="-3"/>
          <w:sz w:val="22"/>
          <w:szCs w:val="22"/>
        </w:rPr>
        <w:t>i</w:t>
      </w:r>
      <w:r w:rsidR="009E724C">
        <w:rPr>
          <w:rFonts w:ascii="Arial" w:eastAsia="Arial" w:hAnsi="Arial" w:cs="Arial"/>
          <w:sz w:val="22"/>
          <w:szCs w:val="22"/>
        </w:rPr>
        <w:t>cers</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a</w:t>
      </w:r>
      <w:r w:rsidR="009E724C">
        <w:rPr>
          <w:rFonts w:ascii="Arial" w:eastAsia="Arial" w:hAnsi="Arial" w:cs="Arial"/>
          <w:spacing w:val="1"/>
          <w:sz w:val="22"/>
          <w:szCs w:val="22"/>
        </w:rPr>
        <w:t>r</w:t>
      </w:r>
      <w:r w:rsidR="009E724C">
        <w:rPr>
          <w:rFonts w:ascii="Arial" w:eastAsia="Arial" w:hAnsi="Arial" w:cs="Arial"/>
          <w:sz w:val="22"/>
          <w:szCs w:val="22"/>
        </w:rPr>
        <w:t>e</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r</w:t>
      </w:r>
      <w:r w:rsidR="009E724C">
        <w:rPr>
          <w:rFonts w:ascii="Arial" w:eastAsia="Arial" w:hAnsi="Arial" w:cs="Arial"/>
          <w:sz w:val="22"/>
          <w:szCs w:val="22"/>
        </w:rPr>
        <w:t>es</w:t>
      </w:r>
      <w:r w:rsidR="009E724C">
        <w:rPr>
          <w:rFonts w:ascii="Arial" w:eastAsia="Arial" w:hAnsi="Arial" w:cs="Arial"/>
          <w:spacing w:val="-1"/>
          <w:sz w:val="22"/>
          <w:szCs w:val="22"/>
        </w:rPr>
        <w:t>p</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s</w:t>
      </w:r>
      <w:r w:rsidR="009E724C">
        <w:rPr>
          <w:rFonts w:ascii="Arial" w:eastAsia="Arial" w:hAnsi="Arial" w:cs="Arial"/>
          <w:spacing w:val="-1"/>
          <w:sz w:val="22"/>
          <w:szCs w:val="22"/>
        </w:rPr>
        <w:t>i</w:t>
      </w:r>
      <w:r w:rsidR="009E724C">
        <w:rPr>
          <w:rFonts w:ascii="Arial" w:eastAsia="Arial" w:hAnsi="Arial" w:cs="Arial"/>
          <w:sz w:val="22"/>
          <w:szCs w:val="22"/>
        </w:rPr>
        <w:t>b</w:t>
      </w:r>
      <w:r w:rsidR="009E724C">
        <w:rPr>
          <w:rFonts w:ascii="Arial" w:eastAsia="Arial" w:hAnsi="Arial" w:cs="Arial"/>
          <w:spacing w:val="-1"/>
          <w:sz w:val="22"/>
          <w:szCs w:val="22"/>
        </w:rPr>
        <w:t>l</w:t>
      </w:r>
      <w:r w:rsidR="009E724C">
        <w:rPr>
          <w:rFonts w:ascii="Arial" w:eastAsia="Arial" w:hAnsi="Arial" w:cs="Arial"/>
          <w:sz w:val="22"/>
          <w:szCs w:val="22"/>
        </w:rPr>
        <w:t>e</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f</w:t>
      </w:r>
      <w:r w:rsidR="009E724C">
        <w:rPr>
          <w:rFonts w:ascii="Arial" w:eastAsia="Arial" w:hAnsi="Arial" w:cs="Arial"/>
          <w:sz w:val="22"/>
          <w:szCs w:val="22"/>
        </w:rPr>
        <w:t>or</w:t>
      </w:r>
      <w:r w:rsidR="009E724C">
        <w:rPr>
          <w:rFonts w:ascii="Arial" w:eastAsia="Arial" w:hAnsi="Arial" w:cs="Arial"/>
          <w:spacing w:val="-3"/>
          <w:sz w:val="22"/>
          <w:szCs w:val="22"/>
        </w:rPr>
        <w:t xml:space="preserve"> </w:t>
      </w:r>
      <w:r w:rsidR="009E724C">
        <w:rPr>
          <w:rFonts w:ascii="Arial" w:eastAsia="Arial" w:hAnsi="Arial" w:cs="Arial"/>
          <w:sz w:val="22"/>
          <w:szCs w:val="22"/>
        </w:rPr>
        <w:t>o</w:t>
      </w:r>
      <w:r w:rsidR="009E724C">
        <w:rPr>
          <w:rFonts w:ascii="Arial" w:eastAsia="Arial" w:hAnsi="Arial" w:cs="Arial"/>
          <w:spacing w:val="-3"/>
          <w:sz w:val="22"/>
          <w:szCs w:val="22"/>
        </w:rPr>
        <w:t>v</w:t>
      </w:r>
      <w:r w:rsidR="009E724C">
        <w:rPr>
          <w:rFonts w:ascii="Arial" w:eastAsia="Arial" w:hAnsi="Arial" w:cs="Arial"/>
          <w:sz w:val="22"/>
          <w:szCs w:val="22"/>
        </w:rPr>
        <w:t>ersee</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3"/>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h</w:t>
      </w:r>
      <w:r w:rsidR="009E724C">
        <w:rPr>
          <w:rFonts w:ascii="Arial" w:eastAsia="Arial" w:hAnsi="Arial" w:cs="Arial"/>
          <w:spacing w:val="-1"/>
          <w:sz w:val="22"/>
          <w:szCs w:val="22"/>
        </w:rPr>
        <w:t>a</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e do</w:t>
      </w:r>
      <w:r w:rsidR="009E724C">
        <w:rPr>
          <w:rFonts w:ascii="Arial" w:eastAsia="Arial" w:hAnsi="Arial" w:cs="Arial"/>
          <w:spacing w:val="-1"/>
          <w:sz w:val="22"/>
          <w:szCs w:val="22"/>
        </w:rPr>
        <w:t xml:space="preserve"> wi</w:t>
      </w:r>
      <w:r w:rsidR="009E724C">
        <w:rPr>
          <w:rFonts w:ascii="Arial" w:eastAsia="Arial" w:hAnsi="Arial" w:cs="Arial"/>
          <w:spacing w:val="1"/>
          <w:sz w:val="22"/>
          <w:szCs w:val="22"/>
        </w:rPr>
        <w:t>t</w:t>
      </w:r>
      <w:r w:rsidR="009E724C">
        <w:rPr>
          <w:rFonts w:ascii="Arial" w:eastAsia="Arial" w:hAnsi="Arial" w:cs="Arial"/>
          <w:sz w:val="22"/>
          <w:szCs w:val="22"/>
        </w:rPr>
        <w:t xml:space="preserve">h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 xml:space="preserve">r </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3"/>
          <w:sz w:val="22"/>
          <w:szCs w:val="22"/>
        </w:rPr>
        <w:t>f</w:t>
      </w:r>
      <w:r w:rsidR="009E724C">
        <w:rPr>
          <w:rFonts w:ascii="Arial" w:eastAsia="Arial" w:hAnsi="Arial" w:cs="Arial"/>
          <w:spacing w:val="-3"/>
          <w:sz w:val="22"/>
          <w:szCs w:val="22"/>
        </w:rPr>
        <w:t>o</w:t>
      </w:r>
      <w:r w:rsidR="009E724C">
        <w:rPr>
          <w:rFonts w:ascii="Arial" w:eastAsia="Arial" w:hAnsi="Arial" w:cs="Arial"/>
          <w:spacing w:val="1"/>
          <w:sz w:val="22"/>
          <w:szCs w:val="22"/>
        </w:rPr>
        <w:t>rm</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1"/>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d</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m</w:t>
      </w:r>
      <w:r w:rsidR="009E724C">
        <w:rPr>
          <w:rFonts w:ascii="Arial" w:eastAsia="Arial" w:hAnsi="Arial" w:cs="Arial"/>
          <w:sz w:val="22"/>
          <w:szCs w:val="22"/>
        </w:rPr>
        <w:t>o</w:t>
      </w:r>
      <w:r w:rsidR="009E724C">
        <w:rPr>
          <w:rFonts w:ascii="Arial" w:eastAsia="Arial" w:hAnsi="Arial" w:cs="Arial"/>
          <w:spacing w:val="-1"/>
          <w:sz w:val="22"/>
          <w:szCs w:val="22"/>
        </w:rPr>
        <w:t>ni</w:t>
      </w:r>
      <w:r w:rsidR="009E724C">
        <w:rPr>
          <w:rFonts w:ascii="Arial" w:eastAsia="Arial" w:hAnsi="Arial" w:cs="Arial"/>
          <w:spacing w:val="1"/>
          <w:sz w:val="22"/>
          <w:szCs w:val="22"/>
        </w:rPr>
        <w:t>t</w:t>
      </w:r>
      <w:r w:rsidR="009E724C">
        <w:rPr>
          <w:rFonts w:ascii="Arial" w:eastAsia="Arial" w:hAnsi="Arial" w:cs="Arial"/>
          <w:spacing w:val="-3"/>
          <w:sz w:val="22"/>
          <w:szCs w:val="22"/>
        </w:rPr>
        <w:t>o</w:t>
      </w:r>
      <w:r w:rsidR="009E724C">
        <w:rPr>
          <w:rFonts w:ascii="Arial" w:eastAsia="Arial" w:hAnsi="Arial" w:cs="Arial"/>
          <w:spacing w:val="1"/>
          <w:sz w:val="22"/>
          <w:szCs w:val="22"/>
        </w:rPr>
        <w:t>r</w:t>
      </w:r>
      <w:r w:rsidR="009E724C">
        <w:rPr>
          <w:rFonts w:ascii="Arial" w:eastAsia="Arial" w:hAnsi="Arial" w:cs="Arial"/>
          <w:spacing w:val="-3"/>
          <w:sz w:val="22"/>
          <w:szCs w:val="22"/>
        </w:rPr>
        <w:t>i</w:t>
      </w:r>
      <w:r w:rsidR="009E724C">
        <w:rPr>
          <w:rFonts w:ascii="Arial" w:eastAsia="Arial" w:hAnsi="Arial" w:cs="Arial"/>
          <w:sz w:val="22"/>
          <w:szCs w:val="22"/>
        </w:rPr>
        <w:t>ng</w:t>
      </w:r>
      <w:r w:rsidR="009E724C">
        <w:rPr>
          <w:rFonts w:ascii="Arial" w:eastAsia="Arial" w:hAnsi="Arial" w:cs="Arial"/>
          <w:spacing w:val="1"/>
          <w:sz w:val="22"/>
          <w:szCs w:val="22"/>
        </w:rPr>
        <w:t xml:space="preserve"> </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 comp</w:t>
      </w:r>
      <w:r w:rsidR="009E724C">
        <w:rPr>
          <w:rFonts w:ascii="Arial" w:eastAsia="Arial" w:hAnsi="Arial" w:cs="Arial"/>
          <w:spacing w:val="-1"/>
          <w:sz w:val="22"/>
          <w:szCs w:val="22"/>
        </w:rPr>
        <w:t>li</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 xml:space="preserve">ce </w:t>
      </w:r>
      <w:r w:rsidR="009E724C">
        <w:rPr>
          <w:rFonts w:ascii="Arial" w:eastAsia="Arial" w:hAnsi="Arial" w:cs="Arial"/>
          <w:spacing w:val="-3"/>
          <w:sz w:val="22"/>
          <w:szCs w:val="22"/>
        </w:rPr>
        <w:t>w</w:t>
      </w:r>
      <w:r w:rsidR="009E724C">
        <w:rPr>
          <w:rFonts w:ascii="Arial" w:eastAsia="Arial" w:hAnsi="Arial" w:cs="Arial"/>
          <w:spacing w:val="-1"/>
          <w:sz w:val="22"/>
          <w:szCs w:val="22"/>
        </w:rPr>
        <w:t>i</w:t>
      </w:r>
      <w:r w:rsidR="009E724C">
        <w:rPr>
          <w:rFonts w:ascii="Arial" w:eastAsia="Arial" w:hAnsi="Arial" w:cs="Arial"/>
          <w:spacing w:val="1"/>
          <w:sz w:val="22"/>
          <w:szCs w:val="22"/>
        </w:rPr>
        <w:t>t</w:t>
      </w:r>
      <w:r w:rsidR="009E724C">
        <w:rPr>
          <w:rFonts w:ascii="Arial" w:eastAsia="Arial" w:hAnsi="Arial" w:cs="Arial"/>
          <w:sz w:val="22"/>
          <w:szCs w:val="22"/>
        </w:rPr>
        <w:t xml:space="preserve">h </w:t>
      </w:r>
      <w:r w:rsidR="009E724C">
        <w:rPr>
          <w:rFonts w:ascii="Arial" w:eastAsia="Arial" w:hAnsi="Arial" w:cs="Arial"/>
          <w:spacing w:val="-2"/>
          <w:sz w:val="22"/>
          <w:szCs w:val="22"/>
        </w:rPr>
        <w:t>d</w:t>
      </w:r>
      <w:r w:rsidR="009E724C">
        <w:rPr>
          <w:rFonts w:ascii="Arial" w:eastAsia="Arial" w:hAnsi="Arial" w:cs="Arial"/>
          <w:sz w:val="22"/>
          <w:szCs w:val="22"/>
        </w:rPr>
        <w:t>ata</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p</w:t>
      </w:r>
      <w:r w:rsidR="009E724C">
        <w:rPr>
          <w:rFonts w:ascii="Arial" w:eastAsia="Arial" w:hAnsi="Arial" w:cs="Arial"/>
          <w:spacing w:val="1"/>
          <w:sz w:val="22"/>
          <w:szCs w:val="22"/>
        </w:rPr>
        <w:t>r</w:t>
      </w:r>
      <w:r w:rsidR="009E724C">
        <w:rPr>
          <w:rFonts w:ascii="Arial" w:eastAsia="Arial" w:hAnsi="Arial" w:cs="Arial"/>
          <w:sz w:val="22"/>
          <w:szCs w:val="22"/>
        </w:rPr>
        <w:t>ote</w:t>
      </w:r>
      <w:r w:rsidR="009E724C">
        <w:rPr>
          <w:rFonts w:ascii="Arial" w:eastAsia="Arial" w:hAnsi="Arial" w:cs="Arial"/>
          <w:spacing w:val="-2"/>
          <w:sz w:val="22"/>
          <w:szCs w:val="22"/>
        </w:rPr>
        <w:t>c</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l</w:t>
      </w:r>
      <w:r w:rsidR="009E724C">
        <w:rPr>
          <w:rFonts w:ascii="Arial" w:eastAsia="Arial" w:hAnsi="Arial" w:cs="Arial"/>
          <w:sz w:val="22"/>
          <w:szCs w:val="22"/>
        </w:rPr>
        <w:t>a</w:t>
      </w:r>
      <w:r w:rsidR="009E724C">
        <w:rPr>
          <w:rFonts w:ascii="Arial" w:eastAsia="Arial" w:hAnsi="Arial" w:cs="Arial"/>
          <w:spacing w:val="-4"/>
          <w:sz w:val="22"/>
          <w:szCs w:val="22"/>
        </w:rPr>
        <w:t>w</w:t>
      </w:r>
      <w:r w:rsidR="009E724C">
        <w:rPr>
          <w:rFonts w:ascii="Arial" w:eastAsia="Arial" w:hAnsi="Arial" w:cs="Arial"/>
          <w:sz w:val="22"/>
          <w:szCs w:val="22"/>
        </w:rPr>
        <w:t>s.</w:t>
      </w:r>
    </w:p>
    <w:p w14:paraId="46ED9885" w14:textId="77777777" w:rsidR="00623AEC" w:rsidRDefault="00623AEC">
      <w:pPr>
        <w:spacing w:before="11" w:line="240" w:lineRule="exact"/>
        <w:rPr>
          <w:sz w:val="24"/>
          <w:szCs w:val="24"/>
        </w:rPr>
      </w:pPr>
    </w:p>
    <w:p w14:paraId="2401101E" w14:textId="77777777" w:rsidR="00623AEC" w:rsidRDefault="00B242C1">
      <w:pPr>
        <w:spacing w:line="353" w:lineRule="auto"/>
        <w:ind w:left="833" w:right="151" w:hanging="720"/>
        <w:rPr>
          <w:rFonts w:ascii="Arial" w:eastAsia="Arial" w:hAnsi="Arial" w:cs="Arial"/>
          <w:sz w:val="22"/>
          <w:szCs w:val="22"/>
        </w:rPr>
      </w:pPr>
      <w:r>
        <w:rPr>
          <w:rFonts w:ascii="Calibri" w:eastAsia="Calibri" w:hAnsi="Calibri" w:cs="Calibri"/>
          <w:spacing w:val="1"/>
          <w:sz w:val="22"/>
          <w:szCs w:val="22"/>
        </w:rPr>
        <w:t>3</w:t>
      </w:r>
      <w:r w:rsidR="009E724C">
        <w:rPr>
          <w:rFonts w:ascii="Calibri" w:eastAsia="Calibri" w:hAnsi="Calibri" w:cs="Calibri"/>
          <w:sz w:val="22"/>
          <w:szCs w:val="22"/>
        </w:rPr>
        <w:t xml:space="preserve">.2       </w:t>
      </w:r>
      <w:r w:rsidR="009E724C">
        <w:rPr>
          <w:rFonts w:ascii="Calibri" w:eastAsia="Calibri" w:hAnsi="Calibri" w:cs="Calibri"/>
          <w:spacing w:val="43"/>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ou</w:t>
      </w:r>
      <w:r w:rsidR="009E724C">
        <w:rPr>
          <w:rFonts w:ascii="Arial" w:eastAsia="Arial" w:hAnsi="Arial" w:cs="Arial"/>
          <w:spacing w:val="1"/>
          <w:sz w:val="22"/>
          <w:szCs w:val="22"/>
        </w:rPr>
        <w:t xml:space="preserve"> </w:t>
      </w:r>
      <w:r w:rsidR="009E724C">
        <w:rPr>
          <w:rFonts w:ascii="Arial" w:eastAsia="Arial" w:hAnsi="Arial" w:cs="Arial"/>
          <w:sz w:val="22"/>
          <w:szCs w:val="22"/>
        </w:rPr>
        <w:t>h</w:t>
      </w:r>
      <w:r w:rsidR="009E724C">
        <w:rPr>
          <w:rFonts w:ascii="Arial" w:eastAsia="Arial" w:hAnsi="Arial" w:cs="Arial"/>
          <w:spacing w:val="-1"/>
          <w:sz w:val="22"/>
          <w:szCs w:val="22"/>
        </w:rPr>
        <w:t>a</w:t>
      </w:r>
      <w:r w:rsidR="009E724C">
        <w:rPr>
          <w:rFonts w:ascii="Arial" w:eastAsia="Arial" w:hAnsi="Arial" w:cs="Arial"/>
          <w:spacing w:val="-2"/>
          <w:sz w:val="22"/>
          <w:szCs w:val="22"/>
        </w:rPr>
        <w:t>v</w:t>
      </w:r>
      <w:r w:rsidR="009E724C">
        <w:rPr>
          <w:rFonts w:ascii="Arial" w:eastAsia="Arial" w:hAnsi="Arial" w:cs="Arial"/>
          <w:sz w:val="22"/>
          <w:szCs w:val="22"/>
        </w:rPr>
        <w:t>e any</w:t>
      </w:r>
      <w:r w:rsidR="009E724C">
        <w:rPr>
          <w:rFonts w:ascii="Arial" w:eastAsia="Arial" w:hAnsi="Arial" w:cs="Arial"/>
          <w:spacing w:val="-1"/>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n</w:t>
      </w:r>
      <w:r w:rsidR="009E724C">
        <w:rPr>
          <w:rFonts w:ascii="Arial" w:eastAsia="Arial" w:hAnsi="Arial" w:cs="Arial"/>
          <w:sz w:val="22"/>
          <w:szCs w:val="22"/>
        </w:rPr>
        <w:t>cerns</w:t>
      </w:r>
      <w:r w:rsidR="009E724C">
        <w:rPr>
          <w:rFonts w:ascii="Arial" w:eastAsia="Arial" w:hAnsi="Arial" w:cs="Arial"/>
          <w:spacing w:val="-1"/>
          <w:sz w:val="22"/>
          <w:szCs w:val="22"/>
        </w:rPr>
        <w:t xml:space="preserve"> </w:t>
      </w:r>
      <w:r w:rsidR="009E724C">
        <w:rPr>
          <w:rFonts w:ascii="Arial" w:eastAsia="Arial" w:hAnsi="Arial" w:cs="Arial"/>
          <w:sz w:val="22"/>
          <w:szCs w:val="22"/>
        </w:rPr>
        <w:t>or</w:t>
      </w:r>
      <w:r w:rsidR="009E724C">
        <w:rPr>
          <w:rFonts w:ascii="Arial" w:eastAsia="Arial" w:hAnsi="Arial" w:cs="Arial"/>
          <w:spacing w:val="-3"/>
          <w:sz w:val="22"/>
          <w:szCs w:val="22"/>
        </w:rPr>
        <w:t xml:space="preserve"> </w:t>
      </w:r>
      <w:r w:rsidR="009E724C">
        <w:rPr>
          <w:rFonts w:ascii="Arial" w:eastAsia="Arial" w:hAnsi="Arial" w:cs="Arial"/>
          <w:spacing w:val="2"/>
          <w:sz w:val="22"/>
          <w:szCs w:val="22"/>
        </w:rPr>
        <w:t>q</w:t>
      </w:r>
      <w:r w:rsidR="009E724C">
        <w:rPr>
          <w:rFonts w:ascii="Arial" w:eastAsia="Arial" w:hAnsi="Arial" w:cs="Arial"/>
          <w:sz w:val="22"/>
          <w:szCs w:val="22"/>
        </w:rPr>
        <w:t>u</w:t>
      </w:r>
      <w:r w:rsidR="009E724C">
        <w:rPr>
          <w:rFonts w:ascii="Arial" w:eastAsia="Arial" w:hAnsi="Arial" w:cs="Arial"/>
          <w:spacing w:val="-1"/>
          <w:sz w:val="22"/>
          <w:szCs w:val="22"/>
        </w:rPr>
        <w:t>e</w:t>
      </w:r>
      <w:r w:rsidR="009E724C">
        <w:rPr>
          <w:rFonts w:ascii="Arial" w:eastAsia="Arial" w:hAnsi="Arial" w:cs="Arial"/>
          <w:sz w:val="22"/>
          <w:szCs w:val="22"/>
        </w:rPr>
        <w:t>s</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b</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t</w:t>
      </w:r>
      <w:r w:rsidR="009E724C">
        <w:rPr>
          <w:rFonts w:ascii="Arial" w:eastAsia="Arial" w:hAnsi="Arial" w:cs="Arial"/>
          <w:spacing w:val="1"/>
          <w:sz w:val="22"/>
          <w:szCs w:val="22"/>
        </w:rPr>
        <w:t xml:space="preserve"> </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 xml:space="preserve">r </w:t>
      </w:r>
      <w:r w:rsidR="009E724C">
        <w:rPr>
          <w:rFonts w:ascii="Arial" w:eastAsia="Arial" w:hAnsi="Arial" w:cs="Arial"/>
          <w:spacing w:val="-3"/>
          <w:sz w:val="22"/>
          <w:szCs w:val="22"/>
        </w:rPr>
        <w:t>u</w:t>
      </w:r>
      <w:r w:rsidR="009E724C">
        <w:rPr>
          <w:rFonts w:ascii="Arial" w:eastAsia="Arial" w:hAnsi="Arial" w:cs="Arial"/>
          <w:sz w:val="22"/>
          <w:szCs w:val="22"/>
        </w:rPr>
        <w:t xml:space="preserve">se </w:t>
      </w:r>
      <w:r w:rsidR="009E724C">
        <w:rPr>
          <w:rFonts w:ascii="Arial" w:eastAsia="Arial" w:hAnsi="Arial" w:cs="Arial"/>
          <w:spacing w:val="-2"/>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p</w:t>
      </w:r>
      <w:r w:rsidR="009E724C">
        <w:rPr>
          <w:rFonts w:ascii="Arial" w:eastAsia="Arial" w:hAnsi="Arial" w:cs="Arial"/>
          <w:spacing w:val="-1"/>
          <w:sz w:val="22"/>
          <w:szCs w:val="22"/>
        </w:rPr>
        <w:t>e</w:t>
      </w:r>
      <w:r w:rsidR="009E724C">
        <w:rPr>
          <w:rFonts w:ascii="Arial" w:eastAsia="Arial" w:hAnsi="Arial" w:cs="Arial"/>
          <w:spacing w:val="-2"/>
          <w:sz w:val="22"/>
          <w:szCs w:val="22"/>
        </w:rPr>
        <w:t>r</w:t>
      </w:r>
      <w:r w:rsidR="009E724C">
        <w:rPr>
          <w:rFonts w:ascii="Arial" w:eastAsia="Arial" w:hAnsi="Arial" w:cs="Arial"/>
          <w:sz w:val="22"/>
          <w:szCs w:val="22"/>
        </w:rPr>
        <w:t>so</w:t>
      </w:r>
      <w:r w:rsidR="009E724C">
        <w:rPr>
          <w:rFonts w:ascii="Arial" w:eastAsia="Arial" w:hAnsi="Arial" w:cs="Arial"/>
          <w:spacing w:val="-1"/>
          <w:sz w:val="22"/>
          <w:szCs w:val="22"/>
        </w:rPr>
        <w:t>n</w:t>
      </w:r>
      <w:r w:rsidR="009E724C">
        <w:rPr>
          <w:rFonts w:ascii="Arial" w:eastAsia="Arial" w:hAnsi="Arial" w:cs="Arial"/>
          <w:sz w:val="22"/>
          <w:szCs w:val="22"/>
        </w:rPr>
        <w:t>al d</w:t>
      </w:r>
      <w:r w:rsidR="009E724C">
        <w:rPr>
          <w:rFonts w:ascii="Arial" w:eastAsia="Arial" w:hAnsi="Arial" w:cs="Arial"/>
          <w:spacing w:val="-1"/>
          <w:sz w:val="22"/>
          <w:szCs w:val="22"/>
        </w:rPr>
        <w:t>a</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2"/>
          <w:sz w:val="22"/>
          <w:szCs w:val="22"/>
        </w:rPr>
        <w:t xml:space="preserve"> y</w:t>
      </w:r>
      <w:r w:rsidR="009E724C">
        <w:rPr>
          <w:rFonts w:ascii="Arial" w:eastAsia="Arial" w:hAnsi="Arial" w:cs="Arial"/>
          <w:sz w:val="22"/>
          <w:szCs w:val="22"/>
        </w:rPr>
        <w:t>ou</w:t>
      </w:r>
      <w:r w:rsidR="009E724C">
        <w:rPr>
          <w:rFonts w:ascii="Arial" w:eastAsia="Arial" w:hAnsi="Arial" w:cs="Arial"/>
          <w:spacing w:val="1"/>
          <w:sz w:val="22"/>
          <w:szCs w:val="22"/>
        </w:rPr>
        <w:t xml:space="preserve"> </w:t>
      </w:r>
      <w:r w:rsidR="009E724C">
        <w:rPr>
          <w:rFonts w:ascii="Arial" w:eastAsia="Arial" w:hAnsi="Arial" w:cs="Arial"/>
          <w:sz w:val="22"/>
          <w:szCs w:val="22"/>
        </w:rPr>
        <w:t>can</w:t>
      </w:r>
      <w:r w:rsidR="009E724C">
        <w:rPr>
          <w:rFonts w:ascii="Arial" w:eastAsia="Arial" w:hAnsi="Arial" w:cs="Arial"/>
          <w:spacing w:val="1"/>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n</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3"/>
          <w:sz w:val="22"/>
          <w:szCs w:val="22"/>
        </w:rPr>
        <w:t>c</w:t>
      </w:r>
      <w:r w:rsidR="009E724C">
        <w:rPr>
          <w:rFonts w:ascii="Arial" w:eastAsia="Arial" w:hAnsi="Arial" w:cs="Arial"/>
          <w:sz w:val="22"/>
          <w:szCs w:val="22"/>
        </w:rPr>
        <w:t>t our</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D</w:t>
      </w:r>
      <w:r w:rsidR="009E724C">
        <w:rPr>
          <w:rFonts w:ascii="Arial" w:eastAsia="Arial" w:hAnsi="Arial" w:cs="Arial"/>
          <w:sz w:val="22"/>
          <w:szCs w:val="22"/>
        </w:rPr>
        <w:t>ata</w:t>
      </w:r>
      <w:r w:rsidR="009E724C">
        <w:rPr>
          <w:rFonts w:ascii="Arial" w:eastAsia="Arial" w:hAnsi="Arial" w:cs="Arial"/>
          <w:spacing w:val="-1"/>
          <w:sz w:val="22"/>
          <w:szCs w:val="22"/>
        </w:rPr>
        <w:t xml:space="preserve"> P</w:t>
      </w:r>
      <w:r w:rsidR="009E724C">
        <w:rPr>
          <w:rFonts w:ascii="Arial" w:eastAsia="Arial" w:hAnsi="Arial" w:cs="Arial"/>
          <w:spacing w:val="1"/>
          <w:sz w:val="22"/>
          <w:szCs w:val="22"/>
        </w:rPr>
        <w:t>r</w:t>
      </w:r>
      <w:r w:rsidR="009E724C">
        <w:rPr>
          <w:rFonts w:ascii="Arial" w:eastAsia="Arial" w:hAnsi="Arial" w:cs="Arial"/>
          <w:spacing w:val="-3"/>
          <w:sz w:val="22"/>
          <w:szCs w:val="22"/>
        </w:rPr>
        <w:t>o</w:t>
      </w:r>
      <w:r w:rsidR="009E724C">
        <w:rPr>
          <w:rFonts w:ascii="Arial" w:eastAsia="Arial" w:hAnsi="Arial" w:cs="Arial"/>
          <w:spacing w:val="1"/>
          <w:sz w:val="22"/>
          <w:szCs w:val="22"/>
        </w:rPr>
        <w:t>t</w:t>
      </w:r>
      <w:r w:rsidR="009E724C">
        <w:rPr>
          <w:rFonts w:ascii="Arial" w:eastAsia="Arial" w:hAnsi="Arial" w:cs="Arial"/>
          <w:sz w:val="22"/>
          <w:szCs w:val="22"/>
        </w:rPr>
        <w:t>ecti</w:t>
      </w:r>
      <w:r w:rsidR="009E724C">
        <w:rPr>
          <w:rFonts w:ascii="Arial" w:eastAsia="Arial" w:hAnsi="Arial" w:cs="Arial"/>
          <w:spacing w:val="-1"/>
          <w:sz w:val="22"/>
          <w:szCs w:val="22"/>
        </w:rPr>
        <w:t>o</w:t>
      </w:r>
      <w:r w:rsidR="009E724C">
        <w:rPr>
          <w:rFonts w:ascii="Arial" w:eastAsia="Arial" w:hAnsi="Arial" w:cs="Arial"/>
          <w:sz w:val="22"/>
          <w:szCs w:val="22"/>
        </w:rPr>
        <w:t>n</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O</w:t>
      </w:r>
      <w:r w:rsidR="009E724C">
        <w:rPr>
          <w:rFonts w:ascii="Arial" w:eastAsia="Arial" w:hAnsi="Arial" w:cs="Arial"/>
          <w:spacing w:val="1"/>
          <w:sz w:val="22"/>
          <w:szCs w:val="22"/>
        </w:rPr>
        <w:t>ff</w:t>
      </w:r>
      <w:r w:rsidR="009E724C">
        <w:rPr>
          <w:rFonts w:ascii="Arial" w:eastAsia="Arial" w:hAnsi="Arial" w:cs="Arial"/>
          <w:spacing w:val="-1"/>
          <w:sz w:val="22"/>
          <w:szCs w:val="22"/>
        </w:rPr>
        <w:t>i</w:t>
      </w:r>
      <w:r w:rsidR="009E724C">
        <w:rPr>
          <w:rFonts w:ascii="Arial" w:eastAsia="Arial" w:hAnsi="Arial" w:cs="Arial"/>
          <w:spacing w:val="-2"/>
          <w:sz w:val="22"/>
          <w:szCs w:val="22"/>
        </w:rPr>
        <w:t>c</w:t>
      </w:r>
      <w:r w:rsidR="009E724C">
        <w:rPr>
          <w:rFonts w:ascii="Arial" w:eastAsia="Arial" w:hAnsi="Arial" w:cs="Arial"/>
          <w:sz w:val="22"/>
          <w:szCs w:val="22"/>
        </w:rPr>
        <w:t>er</w:t>
      </w:r>
      <w:r w:rsidR="009E724C">
        <w:rPr>
          <w:rFonts w:ascii="Arial" w:eastAsia="Arial" w:hAnsi="Arial" w:cs="Arial"/>
          <w:spacing w:val="2"/>
          <w:sz w:val="22"/>
          <w:szCs w:val="22"/>
        </w:rPr>
        <w:t xml:space="preserve"> </w:t>
      </w:r>
      <w:r w:rsidR="009E724C">
        <w:rPr>
          <w:rFonts w:ascii="Arial" w:eastAsia="Arial" w:hAnsi="Arial" w:cs="Arial"/>
          <w:sz w:val="22"/>
          <w:szCs w:val="22"/>
        </w:rPr>
        <w:t>by</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w</w:t>
      </w:r>
      <w:r w:rsidR="009E724C">
        <w:rPr>
          <w:rFonts w:ascii="Arial" w:eastAsia="Arial" w:hAnsi="Arial" w:cs="Arial"/>
          <w:spacing w:val="1"/>
          <w:sz w:val="22"/>
          <w:szCs w:val="22"/>
        </w:rPr>
        <w:t>r</w:t>
      </w:r>
      <w:r w:rsidR="009E724C">
        <w:rPr>
          <w:rFonts w:ascii="Arial" w:eastAsia="Arial" w:hAnsi="Arial" w:cs="Arial"/>
          <w:spacing w:val="-1"/>
          <w:sz w:val="22"/>
          <w:szCs w:val="22"/>
        </w:rPr>
        <w:t>i</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1"/>
          <w:sz w:val="22"/>
          <w:szCs w:val="22"/>
        </w:rPr>
        <w:t xml:space="preserve"> t</w:t>
      </w:r>
      <w:r w:rsidR="009E724C">
        <w:rPr>
          <w:rFonts w:ascii="Arial" w:eastAsia="Arial" w:hAnsi="Arial" w:cs="Arial"/>
          <w:sz w:val="22"/>
          <w:szCs w:val="22"/>
        </w:rPr>
        <w:t>o</w:t>
      </w:r>
      <w:r w:rsidR="009E724C">
        <w:rPr>
          <w:rFonts w:ascii="Arial" w:eastAsia="Arial" w:hAnsi="Arial" w:cs="Arial"/>
          <w:spacing w:val="-1"/>
          <w:sz w:val="22"/>
          <w:szCs w:val="22"/>
        </w:rPr>
        <w:t xml:space="preserve"> </w:t>
      </w:r>
      <w:r w:rsidR="009E724C">
        <w:rPr>
          <w:rFonts w:ascii="Arial" w:eastAsia="Arial" w:hAnsi="Arial" w:cs="Arial"/>
          <w:spacing w:val="2"/>
          <w:sz w:val="22"/>
          <w:szCs w:val="22"/>
        </w:rPr>
        <w:t>T</w:t>
      </w:r>
      <w:r w:rsidR="009E724C">
        <w:rPr>
          <w:rFonts w:ascii="Arial" w:eastAsia="Arial" w:hAnsi="Arial" w:cs="Arial"/>
          <w:sz w:val="22"/>
          <w:szCs w:val="22"/>
        </w:rPr>
        <w:t>he</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D</w:t>
      </w:r>
      <w:r w:rsidR="009E724C">
        <w:rPr>
          <w:rFonts w:ascii="Arial" w:eastAsia="Arial" w:hAnsi="Arial" w:cs="Arial"/>
          <w:sz w:val="22"/>
          <w:szCs w:val="22"/>
        </w:rPr>
        <w:t>ata</w:t>
      </w:r>
      <w:r w:rsidR="009E724C">
        <w:rPr>
          <w:rFonts w:ascii="Arial" w:eastAsia="Arial" w:hAnsi="Arial" w:cs="Arial"/>
          <w:spacing w:val="-1"/>
          <w:sz w:val="22"/>
          <w:szCs w:val="22"/>
        </w:rPr>
        <w:t xml:space="preserve"> P</w:t>
      </w:r>
      <w:r w:rsidR="009E724C">
        <w:rPr>
          <w:rFonts w:ascii="Arial" w:eastAsia="Arial" w:hAnsi="Arial" w:cs="Arial"/>
          <w:spacing w:val="1"/>
          <w:sz w:val="22"/>
          <w:szCs w:val="22"/>
        </w:rPr>
        <w:t>r</w:t>
      </w:r>
      <w:r w:rsidR="009E724C">
        <w:rPr>
          <w:rFonts w:ascii="Arial" w:eastAsia="Arial" w:hAnsi="Arial" w:cs="Arial"/>
          <w:sz w:val="22"/>
          <w:szCs w:val="22"/>
        </w:rPr>
        <w:t>ot</w:t>
      </w:r>
      <w:r w:rsidR="009E724C">
        <w:rPr>
          <w:rFonts w:ascii="Arial" w:eastAsia="Arial" w:hAnsi="Arial" w:cs="Arial"/>
          <w:spacing w:val="-2"/>
          <w:sz w:val="22"/>
          <w:szCs w:val="22"/>
        </w:rPr>
        <w:t>e</w:t>
      </w:r>
      <w:r w:rsidR="009E724C">
        <w:rPr>
          <w:rFonts w:ascii="Arial" w:eastAsia="Arial" w:hAnsi="Arial" w:cs="Arial"/>
          <w:sz w:val="22"/>
          <w:szCs w:val="22"/>
        </w:rPr>
        <w:t>c</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O</w:t>
      </w:r>
      <w:r w:rsidR="009E724C">
        <w:rPr>
          <w:rFonts w:ascii="Arial" w:eastAsia="Arial" w:hAnsi="Arial" w:cs="Arial"/>
          <w:spacing w:val="1"/>
          <w:sz w:val="22"/>
          <w:szCs w:val="22"/>
        </w:rPr>
        <w:t>ff</w:t>
      </w:r>
      <w:r w:rsidR="009E724C">
        <w:rPr>
          <w:rFonts w:ascii="Arial" w:eastAsia="Arial" w:hAnsi="Arial" w:cs="Arial"/>
          <w:spacing w:val="-1"/>
          <w:sz w:val="22"/>
          <w:szCs w:val="22"/>
        </w:rPr>
        <w:t>i</w:t>
      </w:r>
      <w:r w:rsidR="009E724C">
        <w:rPr>
          <w:rFonts w:ascii="Arial" w:eastAsia="Arial" w:hAnsi="Arial" w:cs="Arial"/>
          <w:sz w:val="22"/>
          <w:szCs w:val="22"/>
        </w:rPr>
        <w:t>ce</w:t>
      </w:r>
      <w:r w:rsidR="009E724C">
        <w:rPr>
          <w:rFonts w:ascii="Arial" w:eastAsia="Arial" w:hAnsi="Arial" w:cs="Arial"/>
          <w:spacing w:val="-2"/>
          <w:sz w:val="22"/>
          <w:szCs w:val="22"/>
        </w:rPr>
        <w:t>r</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C</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1"/>
          <w:sz w:val="22"/>
          <w:szCs w:val="22"/>
        </w:rPr>
        <w:t>l</w:t>
      </w:r>
      <w:r w:rsidR="009E724C">
        <w:rPr>
          <w:rFonts w:ascii="Arial" w:eastAsia="Arial" w:hAnsi="Arial" w:cs="Arial"/>
          <w:spacing w:val="-2"/>
          <w:sz w:val="22"/>
          <w:szCs w:val="22"/>
        </w:rPr>
        <w:t>y</w:t>
      </w:r>
      <w:r w:rsidR="009E724C">
        <w:rPr>
          <w:rFonts w:ascii="Arial" w:eastAsia="Arial" w:hAnsi="Arial" w:cs="Arial"/>
          <w:sz w:val="22"/>
          <w:szCs w:val="22"/>
        </w:rPr>
        <w:t>st</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H</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s</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1"/>
          <w:sz w:val="22"/>
          <w:szCs w:val="22"/>
        </w:rPr>
        <w:t>g</w:t>
      </w:r>
      <w:r w:rsidR="009E724C">
        <w:rPr>
          <w:rFonts w:ascii="Arial" w:eastAsia="Arial" w:hAnsi="Arial" w:cs="Arial"/>
          <w:sz w:val="22"/>
          <w:szCs w:val="22"/>
        </w:rPr>
        <w:t xml:space="preserve">, </w:t>
      </w:r>
      <w:proofErr w:type="spellStart"/>
      <w:r w:rsidR="009E724C">
        <w:rPr>
          <w:rFonts w:ascii="Arial" w:eastAsia="Arial" w:hAnsi="Arial" w:cs="Arial"/>
          <w:spacing w:val="-1"/>
          <w:sz w:val="22"/>
          <w:szCs w:val="22"/>
        </w:rPr>
        <w:t>E</w:t>
      </w:r>
      <w:r w:rsidR="009E724C">
        <w:rPr>
          <w:rFonts w:ascii="Arial" w:eastAsia="Arial" w:hAnsi="Arial" w:cs="Arial"/>
          <w:sz w:val="22"/>
          <w:szCs w:val="22"/>
        </w:rPr>
        <w:t>a</w:t>
      </w:r>
      <w:r w:rsidR="009E724C">
        <w:rPr>
          <w:rFonts w:ascii="Arial" w:eastAsia="Arial" w:hAnsi="Arial" w:cs="Arial"/>
          <w:spacing w:val="-1"/>
          <w:sz w:val="22"/>
          <w:szCs w:val="22"/>
        </w:rPr>
        <w:t>li</w:t>
      </w:r>
      <w:r w:rsidR="009E724C">
        <w:rPr>
          <w:rFonts w:ascii="Arial" w:eastAsia="Arial" w:hAnsi="Arial" w:cs="Arial"/>
          <w:sz w:val="22"/>
          <w:szCs w:val="22"/>
        </w:rPr>
        <w:t>ng</w:t>
      </w:r>
      <w:proofErr w:type="spellEnd"/>
      <w:r w:rsidR="009E724C">
        <w:rPr>
          <w:rFonts w:ascii="Arial" w:eastAsia="Arial" w:hAnsi="Arial" w:cs="Arial"/>
          <w:spacing w:val="3"/>
          <w:sz w:val="22"/>
          <w:szCs w:val="22"/>
        </w:rPr>
        <w:t xml:space="preserve"> </w:t>
      </w:r>
      <w:r w:rsidR="009E724C">
        <w:rPr>
          <w:rFonts w:ascii="Arial" w:eastAsia="Arial" w:hAnsi="Arial" w:cs="Arial"/>
          <w:spacing w:val="1"/>
          <w:sz w:val="22"/>
          <w:szCs w:val="22"/>
        </w:rPr>
        <w:t>G</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z w:val="22"/>
          <w:szCs w:val="22"/>
        </w:rPr>
        <w:t>e</w:t>
      </w:r>
      <w:r w:rsidR="009E724C">
        <w:rPr>
          <w:rFonts w:ascii="Arial" w:eastAsia="Arial" w:hAnsi="Arial" w:cs="Arial"/>
          <w:spacing w:val="-4"/>
          <w:sz w:val="22"/>
          <w:szCs w:val="22"/>
        </w:rPr>
        <w:t>w</w:t>
      </w:r>
      <w:r w:rsidR="009E724C">
        <w:rPr>
          <w:rFonts w:ascii="Arial" w:eastAsia="Arial" w:hAnsi="Arial" w:cs="Arial"/>
          <w:sz w:val="22"/>
          <w:szCs w:val="22"/>
        </w:rPr>
        <w:t>a</w:t>
      </w:r>
      <w:r w:rsidR="009E724C">
        <w:rPr>
          <w:rFonts w:ascii="Arial" w:eastAsia="Arial" w:hAnsi="Arial" w:cs="Arial"/>
          <w:spacing w:val="-3"/>
          <w:sz w:val="22"/>
          <w:szCs w:val="22"/>
        </w:rPr>
        <w:t>y</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z w:val="22"/>
          <w:szCs w:val="22"/>
        </w:rPr>
        <w:t>26–30</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U</w:t>
      </w:r>
      <w:r w:rsidR="009E724C">
        <w:rPr>
          <w:rFonts w:ascii="Arial" w:eastAsia="Arial" w:hAnsi="Arial" w:cs="Arial"/>
          <w:spacing w:val="-2"/>
          <w:sz w:val="22"/>
          <w:szCs w:val="22"/>
        </w:rPr>
        <w:t>x</w:t>
      </w:r>
      <w:r w:rsidR="009E724C">
        <w:rPr>
          <w:rFonts w:ascii="Arial" w:eastAsia="Arial" w:hAnsi="Arial" w:cs="Arial"/>
          <w:sz w:val="22"/>
          <w:szCs w:val="22"/>
        </w:rPr>
        <w:t>bri</w:t>
      </w:r>
      <w:r w:rsidR="009E724C">
        <w:rPr>
          <w:rFonts w:ascii="Arial" w:eastAsia="Arial" w:hAnsi="Arial" w:cs="Arial"/>
          <w:spacing w:val="-1"/>
          <w:sz w:val="22"/>
          <w:szCs w:val="22"/>
        </w:rPr>
        <w:t>d</w:t>
      </w:r>
      <w:r w:rsidR="009E724C">
        <w:rPr>
          <w:rFonts w:ascii="Arial" w:eastAsia="Arial" w:hAnsi="Arial" w:cs="Arial"/>
          <w:spacing w:val="2"/>
          <w:sz w:val="22"/>
          <w:szCs w:val="22"/>
        </w:rPr>
        <w:t>g</w:t>
      </w:r>
      <w:r w:rsidR="009E724C">
        <w:rPr>
          <w:rFonts w:ascii="Arial" w:eastAsia="Arial" w:hAnsi="Arial" w:cs="Arial"/>
          <w:sz w:val="22"/>
          <w:szCs w:val="22"/>
        </w:rPr>
        <w:t>e R</w:t>
      </w:r>
      <w:r w:rsidR="009E724C">
        <w:rPr>
          <w:rFonts w:ascii="Arial" w:eastAsia="Arial" w:hAnsi="Arial" w:cs="Arial"/>
          <w:spacing w:val="-1"/>
          <w:sz w:val="22"/>
          <w:szCs w:val="22"/>
        </w:rPr>
        <w:t>o</w:t>
      </w:r>
      <w:r w:rsidR="009E724C">
        <w:rPr>
          <w:rFonts w:ascii="Arial" w:eastAsia="Arial" w:hAnsi="Arial" w:cs="Arial"/>
          <w:sz w:val="22"/>
          <w:szCs w:val="22"/>
        </w:rPr>
        <w:t>a</w:t>
      </w:r>
      <w:r w:rsidR="009E724C">
        <w:rPr>
          <w:rFonts w:ascii="Arial" w:eastAsia="Arial" w:hAnsi="Arial" w:cs="Arial"/>
          <w:spacing w:val="-1"/>
          <w:sz w:val="22"/>
          <w:szCs w:val="22"/>
        </w:rPr>
        <w:t>d</w:t>
      </w:r>
      <w:r w:rsidR="009E724C">
        <w:rPr>
          <w:rFonts w:ascii="Arial" w:eastAsia="Arial" w:hAnsi="Arial" w:cs="Arial"/>
          <w:sz w:val="22"/>
          <w:szCs w:val="22"/>
        </w:rPr>
        <w:t>, L</w:t>
      </w:r>
      <w:r w:rsidR="009E724C">
        <w:rPr>
          <w:rFonts w:ascii="Arial" w:eastAsia="Arial" w:hAnsi="Arial" w:cs="Arial"/>
          <w:spacing w:val="-1"/>
          <w:sz w:val="22"/>
          <w:szCs w:val="22"/>
        </w:rPr>
        <w:t>o</w:t>
      </w:r>
      <w:r w:rsidR="009E724C">
        <w:rPr>
          <w:rFonts w:ascii="Arial" w:eastAsia="Arial" w:hAnsi="Arial" w:cs="Arial"/>
          <w:sz w:val="22"/>
          <w:szCs w:val="22"/>
        </w:rPr>
        <w:t>n</w:t>
      </w:r>
      <w:r w:rsidR="009E724C">
        <w:rPr>
          <w:rFonts w:ascii="Arial" w:eastAsia="Arial" w:hAnsi="Arial" w:cs="Arial"/>
          <w:spacing w:val="-1"/>
          <w:sz w:val="22"/>
          <w:szCs w:val="22"/>
        </w:rPr>
        <w:t>d</w:t>
      </w:r>
      <w:r w:rsidR="009E724C">
        <w:rPr>
          <w:rFonts w:ascii="Arial" w:eastAsia="Arial" w:hAnsi="Arial" w:cs="Arial"/>
          <w:sz w:val="22"/>
          <w:szCs w:val="22"/>
        </w:rPr>
        <w:t>on</w:t>
      </w:r>
      <w:r w:rsidR="009E724C">
        <w:rPr>
          <w:rFonts w:ascii="Arial" w:eastAsia="Arial" w:hAnsi="Arial" w:cs="Arial"/>
          <w:spacing w:val="-2"/>
          <w:sz w:val="22"/>
          <w:szCs w:val="22"/>
        </w:rPr>
        <w:t xml:space="preserve"> </w:t>
      </w:r>
      <w:r w:rsidR="009E724C">
        <w:rPr>
          <w:rFonts w:ascii="Arial" w:eastAsia="Arial" w:hAnsi="Arial" w:cs="Arial"/>
          <w:spacing w:val="5"/>
          <w:sz w:val="22"/>
          <w:szCs w:val="22"/>
        </w:rPr>
        <w:t>W</w:t>
      </w:r>
      <w:r w:rsidR="009E724C">
        <w:rPr>
          <w:rFonts w:ascii="Arial" w:eastAsia="Arial" w:hAnsi="Arial" w:cs="Arial"/>
          <w:sz w:val="22"/>
          <w:szCs w:val="22"/>
        </w:rPr>
        <w:t>5</w:t>
      </w:r>
      <w:r w:rsidR="009E724C">
        <w:rPr>
          <w:rFonts w:ascii="Arial" w:eastAsia="Arial" w:hAnsi="Arial" w:cs="Arial"/>
          <w:spacing w:val="-4"/>
          <w:sz w:val="22"/>
          <w:szCs w:val="22"/>
        </w:rPr>
        <w:t xml:space="preserve"> </w:t>
      </w:r>
      <w:r w:rsidR="009E724C">
        <w:rPr>
          <w:rFonts w:ascii="Arial" w:eastAsia="Arial" w:hAnsi="Arial" w:cs="Arial"/>
          <w:sz w:val="22"/>
          <w:szCs w:val="22"/>
        </w:rPr>
        <w:t>2</w:t>
      </w:r>
      <w:r w:rsidR="009E724C">
        <w:rPr>
          <w:rFonts w:ascii="Arial" w:eastAsia="Arial" w:hAnsi="Arial" w:cs="Arial"/>
          <w:spacing w:val="-1"/>
          <w:sz w:val="22"/>
          <w:szCs w:val="22"/>
        </w:rPr>
        <w:t>A</w:t>
      </w:r>
      <w:r w:rsidR="009E724C">
        <w:rPr>
          <w:rFonts w:ascii="Arial" w:eastAsia="Arial" w:hAnsi="Arial" w:cs="Arial"/>
          <w:sz w:val="22"/>
          <w:szCs w:val="22"/>
        </w:rPr>
        <w:t xml:space="preserve">U </w:t>
      </w:r>
      <w:r w:rsidR="009E724C">
        <w:rPr>
          <w:rFonts w:ascii="Arial" w:eastAsia="Arial" w:hAnsi="Arial" w:cs="Arial"/>
          <w:spacing w:val="-3"/>
          <w:sz w:val="22"/>
          <w:szCs w:val="22"/>
        </w:rPr>
        <w:t>o</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by</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e</w:t>
      </w:r>
      <w:r w:rsidR="009E724C">
        <w:rPr>
          <w:rFonts w:ascii="Arial" w:eastAsia="Arial" w:hAnsi="Arial" w:cs="Arial"/>
          <w:spacing w:val="1"/>
          <w:sz w:val="22"/>
          <w:szCs w:val="22"/>
        </w:rPr>
        <w:t>m</w:t>
      </w:r>
      <w:r w:rsidR="009E724C">
        <w:rPr>
          <w:rFonts w:ascii="Arial" w:eastAsia="Arial" w:hAnsi="Arial" w:cs="Arial"/>
          <w:sz w:val="22"/>
          <w:szCs w:val="22"/>
        </w:rPr>
        <w:t>a</w:t>
      </w:r>
      <w:r w:rsidR="009E724C">
        <w:rPr>
          <w:rFonts w:ascii="Arial" w:eastAsia="Arial" w:hAnsi="Arial" w:cs="Arial"/>
          <w:spacing w:val="-1"/>
          <w:sz w:val="22"/>
          <w:szCs w:val="22"/>
        </w:rPr>
        <w:t>ili</w:t>
      </w:r>
      <w:r w:rsidR="009E724C">
        <w:rPr>
          <w:rFonts w:ascii="Arial" w:eastAsia="Arial" w:hAnsi="Arial" w:cs="Arial"/>
          <w:sz w:val="22"/>
          <w:szCs w:val="22"/>
        </w:rPr>
        <w:t>n</w:t>
      </w:r>
      <w:r w:rsidR="009E724C">
        <w:rPr>
          <w:rFonts w:ascii="Arial" w:eastAsia="Arial" w:hAnsi="Arial" w:cs="Arial"/>
          <w:spacing w:val="2"/>
          <w:sz w:val="22"/>
          <w:szCs w:val="22"/>
        </w:rPr>
        <w:t>g</w:t>
      </w:r>
      <w:r w:rsidR="009E724C">
        <w:rPr>
          <w:rFonts w:ascii="Arial" w:eastAsia="Arial" w:hAnsi="Arial" w:cs="Arial"/>
          <w:sz w:val="22"/>
          <w:szCs w:val="22"/>
        </w:rPr>
        <w:t>:</w:t>
      </w:r>
    </w:p>
    <w:p w14:paraId="57D414A8" w14:textId="77777777" w:rsidR="00623AEC" w:rsidRDefault="004C7DBC">
      <w:pPr>
        <w:spacing w:before="9" w:line="240" w:lineRule="exact"/>
        <w:ind w:left="833"/>
        <w:rPr>
          <w:rFonts w:ascii="Arial" w:eastAsia="Arial" w:hAnsi="Arial" w:cs="Arial"/>
          <w:sz w:val="22"/>
          <w:szCs w:val="22"/>
        </w:rPr>
      </w:pPr>
      <w:hyperlink r:id="rId12">
        <w:r w:rsidR="009E724C">
          <w:rPr>
            <w:rFonts w:ascii="Arial" w:eastAsia="Arial" w:hAnsi="Arial" w:cs="Arial"/>
            <w:color w:val="0000FF"/>
            <w:position w:val="-1"/>
            <w:sz w:val="22"/>
            <w:szCs w:val="22"/>
            <w:u w:val="single" w:color="0000FF"/>
          </w:rPr>
          <w:t>d</w:t>
        </w:r>
        <w:r w:rsidR="009E724C">
          <w:rPr>
            <w:rFonts w:ascii="Arial" w:eastAsia="Arial" w:hAnsi="Arial" w:cs="Arial"/>
            <w:color w:val="0000FF"/>
            <w:spacing w:val="-1"/>
            <w:position w:val="-1"/>
            <w:sz w:val="22"/>
            <w:szCs w:val="22"/>
            <w:u w:val="single" w:color="0000FF"/>
          </w:rPr>
          <w:t>a</w:t>
        </w:r>
        <w:r w:rsidR="009E724C">
          <w:rPr>
            <w:rFonts w:ascii="Arial" w:eastAsia="Arial" w:hAnsi="Arial" w:cs="Arial"/>
            <w:color w:val="0000FF"/>
            <w:spacing w:val="1"/>
            <w:position w:val="-1"/>
            <w:sz w:val="22"/>
            <w:szCs w:val="22"/>
            <w:u w:val="single" w:color="0000FF"/>
          </w:rPr>
          <w:t>t</w:t>
        </w:r>
        <w:r w:rsidR="009E724C">
          <w:rPr>
            <w:rFonts w:ascii="Arial" w:eastAsia="Arial" w:hAnsi="Arial" w:cs="Arial"/>
            <w:color w:val="0000FF"/>
            <w:position w:val="-1"/>
            <w:sz w:val="22"/>
            <w:szCs w:val="22"/>
            <w:u w:val="single" w:color="0000FF"/>
          </w:rPr>
          <w:t>a.</w:t>
        </w:r>
        <w:r w:rsidR="009E724C">
          <w:rPr>
            <w:rFonts w:ascii="Arial" w:eastAsia="Arial" w:hAnsi="Arial" w:cs="Arial"/>
            <w:color w:val="0000FF"/>
            <w:spacing w:val="-2"/>
            <w:position w:val="-1"/>
            <w:sz w:val="22"/>
            <w:szCs w:val="22"/>
            <w:u w:val="single" w:color="0000FF"/>
          </w:rPr>
          <w:t>p</w:t>
        </w:r>
        <w:r w:rsidR="009E724C">
          <w:rPr>
            <w:rFonts w:ascii="Arial" w:eastAsia="Arial" w:hAnsi="Arial" w:cs="Arial"/>
            <w:color w:val="0000FF"/>
            <w:spacing w:val="1"/>
            <w:position w:val="-1"/>
            <w:sz w:val="22"/>
            <w:szCs w:val="22"/>
            <w:u w:val="single" w:color="0000FF"/>
          </w:rPr>
          <w:t>r</w:t>
        </w:r>
        <w:r w:rsidR="009E724C">
          <w:rPr>
            <w:rFonts w:ascii="Arial" w:eastAsia="Arial" w:hAnsi="Arial" w:cs="Arial"/>
            <w:color w:val="0000FF"/>
            <w:position w:val="-1"/>
            <w:sz w:val="22"/>
            <w:szCs w:val="22"/>
            <w:u w:val="single" w:color="0000FF"/>
          </w:rPr>
          <w:t>ote</w:t>
        </w:r>
        <w:r w:rsidR="009E724C">
          <w:rPr>
            <w:rFonts w:ascii="Arial" w:eastAsia="Arial" w:hAnsi="Arial" w:cs="Arial"/>
            <w:color w:val="0000FF"/>
            <w:spacing w:val="-2"/>
            <w:position w:val="-1"/>
            <w:sz w:val="22"/>
            <w:szCs w:val="22"/>
            <w:u w:val="single" w:color="0000FF"/>
          </w:rPr>
          <w:t>c</w:t>
        </w:r>
        <w:r w:rsidR="009E724C">
          <w:rPr>
            <w:rFonts w:ascii="Arial" w:eastAsia="Arial" w:hAnsi="Arial" w:cs="Arial"/>
            <w:color w:val="0000FF"/>
            <w:spacing w:val="1"/>
            <w:position w:val="-1"/>
            <w:sz w:val="22"/>
            <w:szCs w:val="22"/>
            <w:u w:val="single" w:color="0000FF"/>
          </w:rPr>
          <w:t>t</w:t>
        </w:r>
        <w:r w:rsidR="009E724C">
          <w:rPr>
            <w:rFonts w:ascii="Arial" w:eastAsia="Arial" w:hAnsi="Arial" w:cs="Arial"/>
            <w:color w:val="0000FF"/>
            <w:spacing w:val="-1"/>
            <w:position w:val="-1"/>
            <w:sz w:val="22"/>
            <w:szCs w:val="22"/>
            <w:u w:val="single" w:color="0000FF"/>
          </w:rPr>
          <w:t>i</w:t>
        </w:r>
        <w:r w:rsidR="009E724C">
          <w:rPr>
            <w:rFonts w:ascii="Arial" w:eastAsia="Arial" w:hAnsi="Arial" w:cs="Arial"/>
            <w:color w:val="0000FF"/>
            <w:position w:val="-1"/>
            <w:sz w:val="22"/>
            <w:szCs w:val="22"/>
            <w:u w:val="single" w:color="0000FF"/>
          </w:rPr>
          <w:t>o</w:t>
        </w:r>
        <w:r w:rsidR="009E724C">
          <w:rPr>
            <w:rFonts w:ascii="Arial" w:eastAsia="Arial" w:hAnsi="Arial" w:cs="Arial"/>
            <w:color w:val="0000FF"/>
            <w:spacing w:val="-1"/>
            <w:position w:val="-1"/>
            <w:sz w:val="22"/>
            <w:szCs w:val="22"/>
            <w:u w:val="single" w:color="0000FF"/>
          </w:rPr>
          <w:t>n@</w:t>
        </w:r>
        <w:r w:rsidR="009E724C">
          <w:rPr>
            <w:rFonts w:ascii="Arial" w:eastAsia="Arial" w:hAnsi="Arial" w:cs="Arial"/>
            <w:color w:val="0000FF"/>
            <w:position w:val="-1"/>
            <w:sz w:val="22"/>
            <w:szCs w:val="22"/>
            <w:u w:val="single" w:color="0000FF"/>
          </w:rPr>
          <w:t>c</w:t>
        </w:r>
        <w:r w:rsidR="009E724C">
          <w:rPr>
            <w:rFonts w:ascii="Arial" w:eastAsia="Arial" w:hAnsi="Arial" w:cs="Arial"/>
            <w:color w:val="0000FF"/>
            <w:spacing w:val="-3"/>
            <w:position w:val="-1"/>
            <w:sz w:val="22"/>
            <w:szCs w:val="22"/>
            <w:u w:val="single" w:color="0000FF"/>
          </w:rPr>
          <w:t>h</w:t>
        </w:r>
        <w:r w:rsidR="009E724C">
          <w:rPr>
            <w:rFonts w:ascii="Arial" w:eastAsia="Arial" w:hAnsi="Arial" w:cs="Arial"/>
            <w:color w:val="0000FF"/>
            <w:spacing w:val="2"/>
            <w:position w:val="-1"/>
            <w:sz w:val="22"/>
            <w:szCs w:val="22"/>
            <w:u w:val="single" w:color="0000FF"/>
          </w:rPr>
          <w:t>g</w:t>
        </w:r>
        <w:r w:rsidR="009E724C">
          <w:rPr>
            <w:rFonts w:ascii="Arial" w:eastAsia="Arial" w:hAnsi="Arial" w:cs="Arial"/>
            <w:color w:val="0000FF"/>
            <w:spacing w:val="1"/>
            <w:position w:val="-1"/>
            <w:sz w:val="22"/>
            <w:szCs w:val="22"/>
            <w:u w:val="single" w:color="0000FF"/>
          </w:rPr>
          <w:t>.</w:t>
        </w:r>
        <w:r w:rsidR="009E724C">
          <w:rPr>
            <w:rFonts w:ascii="Arial" w:eastAsia="Arial" w:hAnsi="Arial" w:cs="Arial"/>
            <w:color w:val="0000FF"/>
            <w:spacing w:val="-3"/>
            <w:position w:val="-1"/>
            <w:sz w:val="22"/>
            <w:szCs w:val="22"/>
            <w:u w:val="single" w:color="0000FF"/>
          </w:rPr>
          <w:t>o</w:t>
        </w:r>
        <w:r w:rsidR="009E724C">
          <w:rPr>
            <w:rFonts w:ascii="Arial" w:eastAsia="Arial" w:hAnsi="Arial" w:cs="Arial"/>
            <w:color w:val="0000FF"/>
            <w:spacing w:val="-2"/>
            <w:position w:val="-1"/>
            <w:sz w:val="22"/>
            <w:szCs w:val="22"/>
            <w:u w:val="single" w:color="0000FF"/>
          </w:rPr>
          <w:t>r</w:t>
        </w:r>
        <w:r w:rsidR="009E724C">
          <w:rPr>
            <w:rFonts w:ascii="Arial" w:eastAsia="Arial" w:hAnsi="Arial" w:cs="Arial"/>
            <w:color w:val="0000FF"/>
            <w:position w:val="-1"/>
            <w:sz w:val="22"/>
            <w:szCs w:val="22"/>
            <w:u w:val="single" w:color="0000FF"/>
          </w:rPr>
          <w:t>g.</w:t>
        </w:r>
        <w:r w:rsidR="009E724C">
          <w:rPr>
            <w:rFonts w:ascii="Arial" w:eastAsia="Arial" w:hAnsi="Arial" w:cs="Arial"/>
            <w:color w:val="0000FF"/>
            <w:spacing w:val="-2"/>
            <w:position w:val="-1"/>
            <w:sz w:val="22"/>
            <w:szCs w:val="22"/>
            <w:u w:val="single" w:color="0000FF"/>
          </w:rPr>
          <w:t>u</w:t>
        </w:r>
        <w:r w:rsidR="009E724C">
          <w:rPr>
            <w:rFonts w:ascii="Arial" w:eastAsia="Arial" w:hAnsi="Arial" w:cs="Arial"/>
            <w:color w:val="0000FF"/>
            <w:position w:val="-1"/>
            <w:sz w:val="22"/>
            <w:szCs w:val="22"/>
            <w:u w:val="single" w:color="0000FF"/>
          </w:rPr>
          <w:t>k</w:t>
        </w:r>
      </w:hyperlink>
    </w:p>
    <w:p w14:paraId="7E294EFD" w14:textId="77777777" w:rsidR="00623AEC" w:rsidRDefault="00623AEC">
      <w:pPr>
        <w:spacing w:before="9" w:line="120" w:lineRule="exact"/>
        <w:rPr>
          <w:sz w:val="13"/>
          <w:szCs w:val="13"/>
        </w:rPr>
      </w:pPr>
    </w:p>
    <w:p w14:paraId="11C83793" w14:textId="77777777" w:rsidR="00623AEC" w:rsidRDefault="00623AEC">
      <w:pPr>
        <w:spacing w:line="200" w:lineRule="exact"/>
      </w:pPr>
    </w:p>
    <w:p w14:paraId="4908B906" w14:textId="77777777" w:rsidR="00623AEC" w:rsidRDefault="00B242C1">
      <w:pPr>
        <w:spacing w:before="25"/>
        <w:ind w:left="113"/>
        <w:rPr>
          <w:rFonts w:ascii="Arial" w:eastAsia="Arial" w:hAnsi="Arial" w:cs="Arial"/>
          <w:sz w:val="22"/>
          <w:szCs w:val="22"/>
        </w:rPr>
      </w:pPr>
      <w:r>
        <w:rPr>
          <w:rFonts w:ascii="Calibri" w:eastAsia="Calibri" w:hAnsi="Calibri" w:cs="Calibri"/>
          <w:b/>
          <w:sz w:val="22"/>
          <w:szCs w:val="22"/>
        </w:rPr>
        <w:t>4</w:t>
      </w:r>
      <w:r w:rsidR="009E724C">
        <w:rPr>
          <w:rFonts w:ascii="Calibri" w:eastAsia="Calibri" w:hAnsi="Calibri" w:cs="Calibri"/>
          <w:b/>
          <w:sz w:val="22"/>
          <w:szCs w:val="22"/>
        </w:rPr>
        <w:t xml:space="preserve">           </w:t>
      </w:r>
      <w:r w:rsidR="009E724C">
        <w:rPr>
          <w:rFonts w:ascii="Calibri" w:eastAsia="Calibri" w:hAnsi="Calibri" w:cs="Calibri"/>
          <w:b/>
          <w:spacing w:val="12"/>
          <w:sz w:val="22"/>
          <w:szCs w:val="22"/>
        </w:rPr>
        <w:t xml:space="preserve"> </w:t>
      </w:r>
      <w:r w:rsidR="009E724C">
        <w:rPr>
          <w:rFonts w:ascii="Arial" w:eastAsia="Arial" w:hAnsi="Arial" w:cs="Arial"/>
          <w:b/>
          <w:sz w:val="22"/>
          <w:szCs w:val="22"/>
        </w:rPr>
        <w:t>W</w:t>
      </w:r>
      <w:r w:rsidR="009E724C">
        <w:rPr>
          <w:rFonts w:ascii="Arial" w:eastAsia="Arial" w:hAnsi="Arial" w:cs="Arial"/>
          <w:b/>
          <w:spacing w:val="2"/>
          <w:sz w:val="22"/>
          <w:szCs w:val="22"/>
        </w:rPr>
        <w:t>h</w:t>
      </w:r>
      <w:r w:rsidR="009E724C">
        <w:rPr>
          <w:rFonts w:ascii="Arial" w:eastAsia="Arial" w:hAnsi="Arial" w:cs="Arial"/>
          <w:b/>
          <w:sz w:val="22"/>
          <w:szCs w:val="22"/>
        </w:rPr>
        <w:t>y</w:t>
      </w:r>
      <w:r w:rsidR="009E724C">
        <w:rPr>
          <w:rFonts w:ascii="Arial" w:eastAsia="Arial" w:hAnsi="Arial" w:cs="Arial"/>
          <w:b/>
          <w:spacing w:val="-4"/>
          <w:sz w:val="22"/>
          <w:szCs w:val="22"/>
        </w:rPr>
        <w:t xml:space="preserve"> </w:t>
      </w:r>
      <w:r w:rsidR="009E724C">
        <w:rPr>
          <w:rFonts w:ascii="Arial" w:eastAsia="Arial" w:hAnsi="Arial" w:cs="Arial"/>
          <w:b/>
          <w:sz w:val="22"/>
          <w:szCs w:val="22"/>
        </w:rPr>
        <w:t>are</w:t>
      </w:r>
      <w:r w:rsidR="009E724C">
        <w:rPr>
          <w:rFonts w:ascii="Arial" w:eastAsia="Arial" w:hAnsi="Arial" w:cs="Arial"/>
          <w:b/>
          <w:spacing w:val="-4"/>
          <w:sz w:val="22"/>
          <w:szCs w:val="22"/>
        </w:rPr>
        <w:t xml:space="preserve"> </w:t>
      </w:r>
      <w:r w:rsidR="009E724C">
        <w:rPr>
          <w:rFonts w:ascii="Arial" w:eastAsia="Arial" w:hAnsi="Arial" w:cs="Arial"/>
          <w:b/>
          <w:spacing w:val="3"/>
          <w:sz w:val="22"/>
          <w:szCs w:val="22"/>
        </w:rPr>
        <w:t>w</w:t>
      </w:r>
      <w:r w:rsidR="009E724C">
        <w:rPr>
          <w:rFonts w:ascii="Arial" w:eastAsia="Arial" w:hAnsi="Arial" w:cs="Arial"/>
          <w:b/>
          <w:sz w:val="22"/>
          <w:szCs w:val="22"/>
        </w:rPr>
        <w:t>e c</w:t>
      </w:r>
      <w:r w:rsidR="009E724C">
        <w:rPr>
          <w:rFonts w:ascii="Arial" w:eastAsia="Arial" w:hAnsi="Arial" w:cs="Arial"/>
          <w:b/>
          <w:spacing w:val="-3"/>
          <w:sz w:val="22"/>
          <w:szCs w:val="22"/>
        </w:rPr>
        <w:t>o</w:t>
      </w:r>
      <w:r w:rsidR="009E724C">
        <w:rPr>
          <w:rFonts w:ascii="Arial" w:eastAsia="Arial" w:hAnsi="Arial" w:cs="Arial"/>
          <w:b/>
          <w:spacing w:val="1"/>
          <w:sz w:val="22"/>
          <w:szCs w:val="22"/>
        </w:rPr>
        <w:t>ll</w:t>
      </w:r>
      <w:r w:rsidR="009E724C">
        <w:rPr>
          <w:rFonts w:ascii="Arial" w:eastAsia="Arial" w:hAnsi="Arial" w:cs="Arial"/>
          <w:b/>
          <w:sz w:val="22"/>
          <w:szCs w:val="22"/>
        </w:rPr>
        <w:t>e</w:t>
      </w:r>
      <w:r w:rsidR="009E724C">
        <w:rPr>
          <w:rFonts w:ascii="Arial" w:eastAsia="Arial" w:hAnsi="Arial" w:cs="Arial"/>
          <w:b/>
          <w:spacing w:val="-3"/>
          <w:sz w:val="22"/>
          <w:szCs w:val="22"/>
        </w:rPr>
        <w:t>c</w:t>
      </w:r>
      <w:r w:rsidR="009E724C">
        <w:rPr>
          <w:rFonts w:ascii="Arial" w:eastAsia="Arial" w:hAnsi="Arial" w:cs="Arial"/>
          <w:b/>
          <w:spacing w:val="1"/>
          <w:sz w:val="22"/>
          <w:szCs w:val="22"/>
        </w:rPr>
        <w:t>ti</w:t>
      </w:r>
      <w:r w:rsidR="009E724C">
        <w:rPr>
          <w:rFonts w:ascii="Arial" w:eastAsia="Arial" w:hAnsi="Arial" w:cs="Arial"/>
          <w:b/>
          <w:sz w:val="22"/>
          <w:szCs w:val="22"/>
        </w:rPr>
        <w:t>ng</w:t>
      </w:r>
      <w:r w:rsidR="009E724C">
        <w:rPr>
          <w:rFonts w:ascii="Arial" w:eastAsia="Arial" w:hAnsi="Arial" w:cs="Arial"/>
          <w:b/>
          <w:spacing w:val="-4"/>
          <w:sz w:val="22"/>
          <w:szCs w:val="22"/>
        </w:rPr>
        <w:t xml:space="preserve"> </w:t>
      </w:r>
      <w:r w:rsidR="009E724C">
        <w:rPr>
          <w:rFonts w:ascii="Arial" w:eastAsia="Arial" w:hAnsi="Arial" w:cs="Arial"/>
          <w:b/>
          <w:spacing w:val="-3"/>
          <w:sz w:val="22"/>
          <w:szCs w:val="22"/>
        </w:rPr>
        <w:t>y</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r</w:t>
      </w:r>
      <w:r w:rsidR="009E724C">
        <w:rPr>
          <w:rFonts w:ascii="Arial" w:eastAsia="Arial" w:hAnsi="Arial" w:cs="Arial"/>
          <w:b/>
          <w:spacing w:val="4"/>
          <w:sz w:val="22"/>
          <w:szCs w:val="22"/>
        </w:rPr>
        <w:t xml:space="preserve"> </w:t>
      </w:r>
      <w:r w:rsidR="009E724C">
        <w:rPr>
          <w:rFonts w:ascii="Arial" w:eastAsia="Arial" w:hAnsi="Arial" w:cs="Arial"/>
          <w:b/>
          <w:spacing w:val="1"/>
          <w:sz w:val="22"/>
          <w:szCs w:val="22"/>
        </w:rPr>
        <w:t>i</w:t>
      </w:r>
      <w:r w:rsidR="009E724C">
        <w:rPr>
          <w:rFonts w:ascii="Arial" w:eastAsia="Arial" w:hAnsi="Arial" w:cs="Arial"/>
          <w:b/>
          <w:sz w:val="22"/>
          <w:szCs w:val="22"/>
        </w:rPr>
        <w:t>nfo</w:t>
      </w:r>
      <w:r w:rsidR="009E724C">
        <w:rPr>
          <w:rFonts w:ascii="Arial" w:eastAsia="Arial" w:hAnsi="Arial" w:cs="Arial"/>
          <w:b/>
          <w:spacing w:val="-2"/>
          <w:sz w:val="22"/>
          <w:szCs w:val="22"/>
        </w:rPr>
        <w:t>r</w:t>
      </w:r>
      <w:r w:rsidR="009E724C">
        <w:rPr>
          <w:rFonts w:ascii="Arial" w:eastAsia="Arial" w:hAnsi="Arial" w:cs="Arial"/>
          <w:b/>
          <w:sz w:val="22"/>
          <w:szCs w:val="22"/>
        </w:rPr>
        <w:t>ma</w:t>
      </w:r>
      <w:r w:rsidR="009E724C">
        <w:rPr>
          <w:rFonts w:ascii="Arial" w:eastAsia="Arial" w:hAnsi="Arial" w:cs="Arial"/>
          <w:b/>
          <w:spacing w:val="-1"/>
          <w:sz w:val="22"/>
          <w:szCs w:val="22"/>
        </w:rPr>
        <w:t>t</w:t>
      </w:r>
      <w:r w:rsidR="009E724C">
        <w:rPr>
          <w:rFonts w:ascii="Arial" w:eastAsia="Arial" w:hAnsi="Arial" w:cs="Arial"/>
          <w:b/>
          <w:spacing w:val="1"/>
          <w:sz w:val="22"/>
          <w:szCs w:val="22"/>
        </w:rPr>
        <w:t>i</w:t>
      </w:r>
      <w:r w:rsidR="009E724C">
        <w:rPr>
          <w:rFonts w:ascii="Arial" w:eastAsia="Arial" w:hAnsi="Arial" w:cs="Arial"/>
          <w:b/>
          <w:sz w:val="22"/>
          <w:szCs w:val="22"/>
        </w:rPr>
        <w:t>o</w:t>
      </w:r>
      <w:r w:rsidR="009E724C">
        <w:rPr>
          <w:rFonts w:ascii="Arial" w:eastAsia="Arial" w:hAnsi="Arial" w:cs="Arial"/>
          <w:b/>
          <w:spacing w:val="-1"/>
          <w:sz w:val="22"/>
          <w:szCs w:val="22"/>
        </w:rPr>
        <w:t>n</w:t>
      </w:r>
      <w:r w:rsidR="009E724C">
        <w:rPr>
          <w:rFonts w:ascii="Arial" w:eastAsia="Arial" w:hAnsi="Arial" w:cs="Arial"/>
          <w:b/>
          <w:sz w:val="22"/>
          <w:szCs w:val="22"/>
        </w:rPr>
        <w:t>?</w:t>
      </w:r>
    </w:p>
    <w:p w14:paraId="6EAF04FA" w14:textId="77777777" w:rsidR="00623AEC" w:rsidRDefault="00623AEC">
      <w:pPr>
        <w:spacing w:before="5" w:line="140" w:lineRule="exact"/>
        <w:rPr>
          <w:sz w:val="15"/>
          <w:szCs w:val="15"/>
        </w:rPr>
      </w:pPr>
    </w:p>
    <w:p w14:paraId="4B5ED6F1" w14:textId="77777777" w:rsidR="00623AEC" w:rsidRDefault="00623AEC">
      <w:pPr>
        <w:spacing w:line="200" w:lineRule="exact"/>
      </w:pPr>
    </w:p>
    <w:p w14:paraId="1068B997" w14:textId="77777777" w:rsidR="00623AEC" w:rsidRDefault="00B242C1">
      <w:pPr>
        <w:spacing w:line="355" w:lineRule="auto"/>
        <w:ind w:left="833" w:right="102" w:hanging="720"/>
        <w:rPr>
          <w:rFonts w:ascii="Arial" w:eastAsia="Arial" w:hAnsi="Arial" w:cs="Arial"/>
          <w:sz w:val="22"/>
          <w:szCs w:val="22"/>
        </w:rPr>
      </w:pPr>
      <w:r>
        <w:rPr>
          <w:rFonts w:ascii="Calibri" w:eastAsia="Calibri" w:hAnsi="Calibri" w:cs="Calibri"/>
          <w:spacing w:val="1"/>
          <w:sz w:val="22"/>
          <w:szCs w:val="22"/>
        </w:rPr>
        <w:t>4</w:t>
      </w:r>
      <w:r w:rsidR="009E724C">
        <w:rPr>
          <w:rFonts w:ascii="Calibri" w:eastAsia="Calibri" w:hAnsi="Calibri" w:cs="Calibri"/>
          <w:sz w:val="22"/>
          <w:szCs w:val="22"/>
        </w:rPr>
        <w:t xml:space="preserve">.1       </w:t>
      </w:r>
      <w:r w:rsidR="009E724C">
        <w:rPr>
          <w:rFonts w:ascii="Calibri" w:eastAsia="Calibri" w:hAnsi="Calibri" w:cs="Calibri"/>
          <w:spacing w:val="43"/>
          <w:sz w:val="22"/>
          <w:szCs w:val="22"/>
        </w:rPr>
        <w:t xml:space="preserve"> </w:t>
      </w:r>
      <w:r w:rsidR="009E724C">
        <w:rPr>
          <w:rFonts w:ascii="Arial" w:eastAsia="Arial" w:hAnsi="Arial" w:cs="Arial"/>
          <w:spacing w:val="2"/>
          <w:sz w:val="22"/>
          <w:szCs w:val="22"/>
        </w:rPr>
        <w:t>T</w:t>
      </w:r>
      <w:r w:rsidR="009E724C">
        <w:rPr>
          <w:rFonts w:ascii="Arial" w:eastAsia="Arial" w:hAnsi="Arial" w:cs="Arial"/>
          <w:sz w:val="22"/>
          <w:szCs w:val="22"/>
        </w:rPr>
        <w:t>he</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3"/>
          <w:sz w:val="22"/>
          <w:szCs w:val="22"/>
        </w:rPr>
        <w:t>f</w:t>
      </w:r>
      <w:r w:rsidR="009E724C">
        <w:rPr>
          <w:rFonts w:ascii="Arial" w:eastAsia="Arial" w:hAnsi="Arial" w:cs="Arial"/>
          <w:sz w:val="22"/>
          <w:szCs w:val="22"/>
        </w:rPr>
        <w:t>o</w:t>
      </w:r>
      <w:r w:rsidR="009E724C">
        <w:rPr>
          <w:rFonts w:ascii="Arial" w:eastAsia="Arial" w:hAnsi="Arial" w:cs="Arial"/>
          <w:spacing w:val="-2"/>
          <w:sz w:val="22"/>
          <w:szCs w:val="22"/>
        </w:rPr>
        <w:t>r</w:t>
      </w:r>
      <w:r w:rsidR="009E724C">
        <w:rPr>
          <w:rFonts w:ascii="Arial" w:eastAsia="Arial" w:hAnsi="Arial" w:cs="Arial"/>
          <w:spacing w:val="1"/>
          <w:sz w:val="22"/>
          <w:szCs w:val="22"/>
        </w:rPr>
        <w:t>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n</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h</w:t>
      </w:r>
      <w:r w:rsidR="009E724C">
        <w:rPr>
          <w:rFonts w:ascii="Arial" w:eastAsia="Arial" w:hAnsi="Arial" w:cs="Arial"/>
          <w:spacing w:val="-3"/>
          <w:sz w:val="22"/>
          <w:szCs w:val="22"/>
        </w:rPr>
        <w:t>a</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ou</w:t>
      </w:r>
      <w:r w:rsidR="009E724C">
        <w:rPr>
          <w:rFonts w:ascii="Arial" w:eastAsia="Arial" w:hAnsi="Arial" w:cs="Arial"/>
          <w:spacing w:val="-2"/>
          <w:sz w:val="22"/>
          <w:szCs w:val="22"/>
        </w:rPr>
        <w:t xml:space="preserve"> </w:t>
      </w:r>
      <w:r w:rsidR="009E724C">
        <w:rPr>
          <w:rFonts w:ascii="Arial" w:eastAsia="Arial" w:hAnsi="Arial" w:cs="Arial"/>
          <w:sz w:val="22"/>
          <w:szCs w:val="22"/>
        </w:rPr>
        <w:t>pro</w:t>
      </w:r>
      <w:r w:rsidR="009E724C">
        <w:rPr>
          <w:rFonts w:ascii="Arial" w:eastAsia="Arial" w:hAnsi="Arial" w:cs="Arial"/>
          <w:spacing w:val="-2"/>
          <w:sz w:val="22"/>
          <w:szCs w:val="22"/>
        </w:rPr>
        <w:t>v</w:t>
      </w:r>
      <w:r w:rsidR="009E724C">
        <w:rPr>
          <w:rFonts w:ascii="Arial" w:eastAsia="Arial" w:hAnsi="Arial" w:cs="Arial"/>
          <w:spacing w:val="-1"/>
          <w:sz w:val="22"/>
          <w:szCs w:val="22"/>
        </w:rPr>
        <w:t>i</w:t>
      </w:r>
      <w:r w:rsidR="009E724C">
        <w:rPr>
          <w:rFonts w:ascii="Arial" w:eastAsia="Arial" w:hAnsi="Arial" w:cs="Arial"/>
          <w:spacing w:val="2"/>
          <w:sz w:val="22"/>
          <w:szCs w:val="22"/>
        </w:rPr>
        <w:t>d</w:t>
      </w:r>
      <w:r w:rsidR="009E724C">
        <w:rPr>
          <w:rFonts w:ascii="Arial" w:eastAsia="Arial" w:hAnsi="Arial" w:cs="Arial"/>
          <w:sz w:val="22"/>
          <w:szCs w:val="22"/>
        </w:rPr>
        <w:t>e</w:t>
      </w:r>
      <w:r w:rsidR="009E724C">
        <w:rPr>
          <w:rFonts w:ascii="Arial" w:eastAsia="Arial" w:hAnsi="Arial" w:cs="Arial"/>
          <w:spacing w:val="1"/>
          <w:sz w:val="22"/>
          <w:szCs w:val="22"/>
        </w:rPr>
        <w:t xml:space="preserve"> t</w:t>
      </w:r>
      <w:r w:rsidR="009E724C">
        <w:rPr>
          <w:rFonts w:ascii="Arial" w:eastAsia="Arial" w:hAnsi="Arial" w:cs="Arial"/>
          <w:sz w:val="22"/>
          <w:szCs w:val="22"/>
        </w:rPr>
        <w:t>o us</w:t>
      </w:r>
      <w:r w:rsidR="009E724C">
        <w:rPr>
          <w:rFonts w:ascii="Arial" w:eastAsia="Arial" w:hAnsi="Arial" w:cs="Arial"/>
          <w:spacing w:val="-1"/>
          <w:sz w:val="22"/>
          <w:szCs w:val="22"/>
        </w:rPr>
        <w:t xml:space="preserve"> </w:t>
      </w:r>
      <w:r w:rsidR="009E724C">
        <w:rPr>
          <w:rFonts w:ascii="Arial" w:eastAsia="Arial" w:hAnsi="Arial" w:cs="Arial"/>
          <w:sz w:val="22"/>
          <w:szCs w:val="22"/>
        </w:rPr>
        <w:t>as p</w:t>
      </w:r>
      <w:r w:rsidR="009E724C">
        <w:rPr>
          <w:rFonts w:ascii="Arial" w:eastAsia="Arial" w:hAnsi="Arial" w:cs="Arial"/>
          <w:spacing w:val="-2"/>
          <w:sz w:val="22"/>
          <w:szCs w:val="22"/>
        </w:rPr>
        <w:t>a</w:t>
      </w:r>
      <w:r w:rsidR="009E724C">
        <w:rPr>
          <w:rFonts w:ascii="Arial" w:eastAsia="Arial" w:hAnsi="Arial" w:cs="Arial"/>
          <w:spacing w:val="1"/>
          <w:sz w:val="22"/>
          <w:szCs w:val="22"/>
        </w:rPr>
        <w:t>r</w:t>
      </w:r>
      <w:r w:rsidR="009E724C">
        <w:rPr>
          <w:rFonts w:ascii="Arial" w:eastAsia="Arial" w:hAnsi="Arial" w:cs="Arial"/>
          <w:sz w:val="22"/>
          <w:szCs w:val="22"/>
        </w:rPr>
        <w:t xml:space="preserve">t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p</w:t>
      </w:r>
      <w:r w:rsidR="009E724C">
        <w:rPr>
          <w:rFonts w:ascii="Arial" w:eastAsia="Arial" w:hAnsi="Arial" w:cs="Arial"/>
          <w:sz w:val="22"/>
          <w:szCs w:val="22"/>
        </w:rPr>
        <w:t>p</w:t>
      </w:r>
      <w:r w:rsidR="009E724C">
        <w:rPr>
          <w:rFonts w:ascii="Arial" w:eastAsia="Arial" w:hAnsi="Arial" w:cs="Arial"/>
          <w:spacing w:val="-1"/>
          <w:sz w:val="22"/>
          <w:szCs w:val="22"/>
        </w:rPr>
        <w:t>li</w:t>
      </w:r>
      <w:r w:rsidR="009E724C">
        <w:rPr>
          <w:rFonts w:ascii="Arial" w:eastAsia="Arial" w:hAnsi="Arial" w:cs="Arial"/>
          <w:sz w:val="22"/>
          <w:szCs w:val="22"/>
        </w:rPr>
        <w:t>cati</w:t>
      </w:r>
      <w:r w:rsidR="009E724C">
        <w:rPr>
          <w:rFonts w:ascii="Arial" w:eastAsia="Arial" w:hAnsi="Arial" w:cs="Arial"/>
          <w:spacing w:val="-1"/>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nc</w:t>
      </w:r>
      <w:r w:rsidR="009E724C">
        <w:rPr>
          <w:rFonts w:ascii="Arial" w:eastAsia="Arial" w:hAnsi="Arial" w:cs="Arial"/>
          <w:spacing w:val="-1"/>
          <w:sz w:val="22"/>
          <w:szCs w:val="22"/>
        </w:rPr>
        <w:t>l</w:t>
      </w:r>
      <w:r w:rsidR="009E724C">
        <w:rPr>
          <w:rFonts w:ascii="Arial" w:eastAsia="Arial" w:hAnsi="Arial" w:cs="Arial"/>
          <w:sz w:val="22"/>
          <w:szCs w:val="22"/>
        </w:rPr>
        <w:t>u</w:t>
      </w:r>
      <w:r w:rsidR="009E724C">
        <w:rPr>
          <w:rFonts w:ascii="Arial" w:eastAsia="Arial" w:hAnsi="Arial" w:cs="Arial"/>
          <w:spacing w:val="-1"/>
          <w:sz w:val="22"/>
          <w:szCs w:val="22"/>
        </w:rPr>
        <w:t>di</w:t>
      </w:r>
      <w:r w:rsidR="009E724C">
        <w:rPr>
          <w:rFonts w:ascii="Arial" w:eastAsia="Arial" w:hAnsi="Arial" w:cs="Arial"/>
          <w:sz w:val="22"/>
          <w:szCs w:val="22"/>
        </w:rPr>
        <w:t>ng</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3"/>
          <w:sz w:val="22"/>
          <w:szCs w:val="22"/>
        </w:rPr>
        <w:t>f</w:t>
      </w:r>
      <w:r w:rsidR="009E724C">
        <w:rPr>
          <w:rFonts w:ascii="Arial" w:eastAsia="Arial" w:hAnsi="Arial" w:cs="Arial"/>
          <w:sz w:val="22"/>
          <w:szCs w:val="22"/>
        </w:rPr>
        <w:t>o</w:t>
      </w:r>
      <w:r w:rsidR="009E724C">
        <w:rPr>
          <w:rFonts w:ascii="Arial" w:eastAsia="Arial" w:hAnsi="Arial" w:cs="Arial"/>
          <w:spacing w:val="-2"/>
          <w:sz w:val="22"/>
          <w:szCs w:val="22"/>
        </w:rPr>
        <w:t>r</w:t>
      </w:r>
      <w:r w:rsidR="009E724C">
        <w:rPr>
          <w:rFonts w:ascii="Arial" w:eastAsia="Arial" w:hAnsi="Arial" w:cs="Arial"/>
          <w:spacing w:val="1"/>
          <w:sz w:val="22"/>
          <w:szCs w:val="22"/>
        </w:rPr>
        <w:t>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n</w:t>
      </w:r>
      <w:r w:rsidR="009E724C">
        <w:rPr>
          <w:rFonts w:ascii="Arial" w:eastAsia="Arial" w:hAnsi="Arial" w:cs="Arial"/>
          <w:spacing w:val="-2"/>
          <w:sz w:val="22"/>
          <w:szCs w:val="22"/>
        </w:rPr>
        <w:t xml:space="preserve"> </w:t>
      </w:r>
      <w:r w:rsidR="009E724C">
        <w:rPr>
          <w:rFonts w:ascii="Arial" w:eastAsia="Arial" w:hAnsi="Arial" w:cs="Arial"/>
          <w:sz w:val="22"/>
          <w:szCs w:val="22"/>
        </w:rPr>
        <w:t>se</w:t>
      </w:r>
      <w:r w:rsidR="009E724C">
        <w:rPr>
          <w:rFonts w:ascii="Arial" w:eastAsia="Arial" w:hAnsi="Arial" w:cs="Arial"/>
          <w:spacing w:val="-1"/>
          <w:sz w:val="22"/>
          <w:szCs w:val="22"/>
        </w:rPr>
        <w:t>n</w:t>
      </w:r>
      <w:r w:rsidR="009E724C">
        <w:rPr>
          <w:rFonts w:ascii="Arial" w:eastAsia="Arial" w:hAnsi="Arial" w:cs="Arial"/>
          <w:sz w:val="22"/>
          <w:szCs w:val="22"/>
        </w:rPr>
        <w:t>t sp</w:t>
      </w:r>
      <w:r w:rsidR="009E724C">
        <w:rPr>
          <w:rFonts w:ascii="Arial" w:eastAsia="Arial" w:hAnsi="Arial" w:cs="Arial"/>
          <w:spacing w:val="-1"/>
          <w:sz w:val="22"/>
          <w:szCs w:val="22"/>
        </w:rPr>
        <w:t>e</w:t>
      </w:r>
      <w:r w:rsidR="009E724C">
        <w:rPr>
          <w:rFonts w:ascii="Arial" w:eastAsia="Arial" w:hAnsi="Arial" w:cs="Arial"/>
          <w:sz w:val="22"/>
          <w:szCs w:val="22"/>
        </w:rPr>
        <w:t>cu</w:t>
      </w:r>
      <w:r w:rsidR="009E724C">
        <w:rPr>
          <w:rFonts w:ascii="Arial" w:eastAsia="Arial" w:hAnsi="Arial" w:cs="Arial"/>
          <w:spacing w:val="-1"/>
          <w:sz w:val="22"/>
          <w:szCs w:val="22"/>
        </w:rPr>
        <w:t>l</w:t>
      </w:r>
      <w:r w:rsidR="009E724C">
        <w:rPr>
          <w:rFonts w:ascii="Arial" w:eastAsia="Arial" w:hAnsi="Arial" w:cs="Arial"/>
          <w:sz w:val="22"/>
          <w:szCs w:val="22"/>
        </w:rPr>
        <w:t>ati</w:t>
      </w:r>
      <w:r w:rsidR="009E724C">
        <w:rPr>
          <w:rFonts w:ascii="Arial" w:eastAsia="Arial" w:hAnsi="Arial" w:cs="Arial"/>
          <w:spacing w:val="-3"/>
          <w:sz w:val="22"/>
          <w:szCs w:val="22"/>
        </w:rPr>
        <w:t>v</w:t>
      </w:r>
      <w:r w:rsidR="009E724C">
        <w:rPr>
          <w:rFonts w:ascii="Arial" w:eastAsia="Arial" w:hAnsi="Arial" w:cs="Arial"/>
          <w:sz w:val="22"/>
          <w:szCs w:val="22"/>
        </w:rPr>
        <w:t>e</w:t>
      </w:r>
      <w:r w:rsidR="009E724C">
        <w:rPr>
          <w:rFonts w:ascii="Arial" w:eastAsia="Arial" w:hAnsi="Arial" w:cs="Arial"/>
          <w:spacing w:val="1"/>
          <w:sz w:val="22"/>
          <w:szCs w:val="22"/>
        </w:rPr>
        <w:t>l</w:t>
      </w:r>
      <w:r w:rsidR="009E724C">
        <w:rPr>
          <w:rFonts w:ascii="Arial" w:eastAsia="Arial" w:hAnsi="Arial" w:cs="Arial"/>
          <w:spacing w:val="-2"/>
          <w:sz w:val="22"/>
          <w:szCs w:val="22"/>
        </w:rPr>
        <w:t>y</w:t>
      </w:r>
      <w:r w:rsidR="009E724C">
        <w:rPr>
          <w:rFonts w:ascii="Arial" w:eastAsia="Arial" w:hAnsi="Arial" w:cs="Arial"/>
          <w:sz w:val="22"/>
          <w:szCs w:val="22"/>
        </w:rPr>
        <w:t>,</w:t>
      </w:r>
      <w:r w:rsidR="009E724C">
        <w:rPr>
          <w:rFonts w:ascii="Arial" w:eastAsia="Arial" w:hAnsi="Arial" w:cs="Arial"/>
          <w:spacing w:val="3"/>
          <w:sz w:val="22"/>
          <w:szCs w:val="22"/>
        </w:rPr>
        <w:t xml:space="preserve"> </w:t>
      </w:r>
      <w:r w:rsidR="009E724C">
        <w:rPr>
          <w:rFonts w:ascii="Arial" w:eastAsia="Arial" w:hAnsi="Arial" w:cs="Arial"/>
          <w:spacing w:val="-3"/>
          <w:sz w:val="22"/>
          <w:szCs w:val="22"/>
        </w:rPr>
        <w:t>w</w:t>
      </w:r>
      <w:r w:rsidR="009E724C">
        <w:rPr>
          <w:rFonts w:ascii="Arial" w:eastAsia="Arial" w:hAnsi="Arial" w:cs="Arial"/>
          <w:spacing w:val="1"/>
          <w:sz w:val="22"/>
          <w:szCs w:val="22"/>
        </w:rPr>
        <w:t>i</w:t>
      </w:r>
      <w:r w:rsidR="009E724C">
        <w:rPr>
          <w:rFonts w:ascii="Arial" w:eastAsia="Arial" w:hAnsi="Arial" w:cs="Arial"/>
          <w:spacing w:val="-1"/>
          <w:sz w:val="22"/>
          <w:szCs w:val="22"/>
        </w:rPr>
        <w:t>l</w:t>
      </w:r>
      <w:r w:rsidR="009E724C">
        <w:rPr>
          <w:rFonts w:ascii="Arial" w:eastAsia="Arial" w:hAnsi="Arial" w:cs="Arial"/>
          <w:sz w:val="22"/>
          <w:szCs w:val="22"/>
        </w:rPr>
        <w:t>l be</w:t>
      </w:r>
      <w:r w:rsidR="009E724C">
        <w:rPr>
          <w:rFonts w:ascii="Arial" w:eastAsia="Arial" w:hAnsi="Arial" w:cs="Arial"/>
          <w:spacing w:val="1"/>
          <w:sz w:val="22"/>
          <w:szCs w:val="22"/>
        </w:rPr>
        <w:t xml:space="preserve"> </w:t>
      </w:r>
      <w:r w:rsidR="009E724C">
        <w:rPr>
          <w:rFonts w:ascii="Arial" w:eastAsia="Arial" w:hAnsi="Arial" w:cs="Arial"/>
          <w:sz w:val="22"/>
          <w:szCs w:val="22"/>
        </w:rPr>
        <w:t>us</w:t>
      </w:r>
      <w:r w:rsidR="009E724C">
        <w:rPr>
          <w:rFonts w:ascii="Arial" w:eastAsia="Arial" w:hAnsi="Arial" w:cs="Arial"/>
          <w:spacing w:val="-1"/>
          <w:sz w:val="22"/>
          <w:szCs w:val="22"/>
        </w:rPr>
        <w:t>e</w:t>
      </w:r>
      <w:r w:rsidR="009E724C">
        <w:rPr>
          <w:rFonts w:ascii="Arial" w:eastAsia="Arial" w:hAnsi="Arial" w:cs="Arial"/>
          <w:sz w:val="22"/>
          <w:szCs w:val="22"/>
        </w:rPr>
        <w:t>d</w:t>
      </w:r>
      <w:r w:rsidR="009E724C">
        <w:rPr>
          <w:rFonts w:ascii="Arial" w:eastAsia="Arial" w:hAnsi="Arial" w:cs="Arial"/>
          <w:spacing w:val="2"/>
          <w:sz w:val="22"/>
          <w:szCs w:val="22"/>
        </w:rPr>
        <w:t xml:space="preserve"> </w:t>
      </w:r>
      <w:r w:rsidR="009E724C">
        <w:rPr>
          <w:rFonts w:ascii="Arial" w:eastAsia="Arial" w:hAnsi="Arial" w:cs="Arial"/>
          <w:sz w:val="22"/>
          <w:szCs w:val="22"/>
        </w:rPr>
        <w:t>by</w:t>
      </w:r>
      <w:r w:rsidR="009E724C">
        <w:rPr>
          <w:rFonts w:ascii="Arial" w:eastAsia="Arial" w:hAnsi="Arial" w:cs="Arial"/>
          <w:spacing w:val="-2"/>
          <w:sz w:val="22"/>
          <w:szCs w:val="22"/>
        </w:rPr>
        <w:t xml:space="preserve"> </w:t>
      </w:r>
      <w:r w:rsidR="009E724C">
        <w:rPr>
          <w:rFonts w:ascii="Arial" w:eastAsia="Arial" w:hAnsi="Arial" w:cs="Arial"/>
          <w:sz w:val="22"/>
          <w:szCs w:val="22"/>
        </w:rPr>
        <w:t>us</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o ass</w:t>
      </w:r>
      <w:r w:rsidR="009E724C">
        <w:rPr>
          <w:rFonts w:ascii="Arial" w:eastAsia="Arial" w:hAnsi="Arial" w:cs="Arial"/>
          <w:spacing w:val="-2"/>
          <w:sz w:val="22"/>
          <w:szCs w:val="22"/>
        </w:rPr>
        <w:t>e</w:t>
      </w:r>
      <w:r w:rsidR="009E724C">
        <w:rPr>
          <w:rFonts w:ascii="Arial" w:eastAsia="Arial" w:hAnsi="Arial" w:cs="Arial"/>
          <w:sz w:val="22"/>
          <w:szCs w:val="22"/>
        </w:rPr>
        <w:t>ss</w:t>
      </w:r>
      <w:r w:rsidR="009E724C">
        <w:rPr>
          <w:rFonts w:ascii="Arial" w:eastAsia="Arial" w:hAnsi="Arial" w:cs="Arial"/>
          <w:spacing w:val="1"/>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 xml:space="preserve">r </w:t>
      </w:r>
      <w:r w:rsidR="009E724C">
        <w:rPr>
          <w:rFonts w:ascii="Arial" w:eastAsia="Arial" w:hAnsi="Arial" w:cs="Arial"/>
          <w:spacing w:val="-2"/>
          <w:sz w:val="22"/>
          <w:szCs w:val="22"/>
        </w:rPr>
        <w:t>s</w:t>
      </w:r>
      <w:r w:rsidR="009E724C">
        <w:rPr>
          <w:rFonts w:ascii="Arial" w:eastAsia="Arial" w:hAnsi="Arial" w:cs="Arial"/>
          <w:sz w:val="22"/>
          <w:szCs w:val="22"/>
        </w:rPr>
        <w:t>u</w:t>
      </w:r>
      <w:r w:rsidR="009E724C">
        <w:rPr>
          <w:rFonts w:ascii="Arial" w:eastAsia="Arial" w:hAnsi="Arial" w:cs="Arial"/>
          <w:spacing w:val="-1"/>
          <w:sz w:val="22"/>
          <w:szCs w:val="22"/>
        </w:rPr>
        <w:t>i</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1"/>
          <w:sz w:val="22"/>
          <w:szCs w:val="22"/>
        </w:rPr>
        <w:t>bili</w:t>
      </w:r>
      <w:r w:rsidR="009E724C">
        <w:rPr>
          <w:rFonts w:ascii="Arial" w:eastAsia="Arial" w:hAnsi="Arial" w:cs="Arial"/>
          <w:spacing w:val="1"/>
          <w:sz w:val="22"/>
          <w:szCs w:val="22"/>
        </w:rPr>
        <w:t>t</w:t>
      </w:r>
      <w:r w:rsidR="009E724C">
        <w:rPr>
          <w:rFonts w:ascii="Arial" w:eastAsia="Arial" w:hAnsi="Arial" w:cs="Arial"/>
          <w:sz w:val="22"/>
          <w:szCs w:val="22"/>
        </w:rPr>
        <w:t>y</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f</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he</w:t>
      </w:r>
      <w:r w:rsidR="009E724C">
        <w:rPr>
          <w:rFonts w:ascii="Arial" w:eastAsia="Arial" w:hAnsi="Arial" w:cs="Arial"/>
          <w:spacing w:val="-4"/>
          <w:sz w:val="22"/>
          <w:szCs w:val="22"/>
        </w:rPr>
        <w:t xml:space="preserve"> </w:t>
      </w:r>
      <w:r w:rsidR="009E724C">
        <w:rPr>
          <w:rFonts w:ascii="Arial" w:eastAsia="Arial" w:hAnsi="Arial" w:cs="Arial"/>
          <w:spacing w:val="1"/>
          <w:sz w:val="22"/>
          <w:szCs w:val="22"/>
        </w:rPr>
        <w:t>j</w:t>
      </w:r>
      <w:r w:rsidR="009E724C">
        <w:rPr>
          <w:rFonts w:ascii="Arial" w:eastAsia="Arial" w:hAnsi="Arial" w:cs="Arial"/>
          <w:sz w:val="22"/>
          <w:szCs w:val="22"/>
        </w:rPr>
        <w:t>ob</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f</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h</w:t>
      </w:r>
      <w:r w:rsidR="009E724C">
        <w:rPr>
          <w:rFonts w:ascii="Arial" w:eastAsia="Arial" w:hAnsi="Arial" w:cs="Arial"/>
          <w:spacing w:val="-1"/>
          <w:sz w:val="22"/>
          <w:szCs w:val="22"/>
        </w:rPr>
        <w:t>i</w:t>
      </w:r>
      <w:r w:rsidR="009E724C">
        <w:rPr>
          <w:rFonts w:ascii="Arial" w:eastAsia="Arial" w:hAnsi="Arial" w:cs="Arial"/>
          <w:sz w:val="22"/>
          <w:szCs w:val="22"/>
        </w:rPr>
        <w:t xml:space="preserve">ch </w:t>
      </w:r>
      <w:r w:rsidR="009E724C">
        <w:rPr>
          <w:rFonts w:ascii="Arial" w:eastAsia="Arial" w:hAnsi="Arial" w:cs="Arial"/>
          <w:spacing w:val="-2"/>
          <w:sz w:val="22"/>
          <w:szCs w:val="22"/>
        </w:rPr>
        <w:t>y</w:t>
      </w:r>
      <w:r w:rsidR="009E724C">
        <w:rPr>
          <w:rFonts w:ascii="Arial" w:eastAsia="Arial" w:hAnsi="Arial" w:cs="Arial"/>
          <w:sz w:val="22"/>
          <w:szCs w:val="22"/>
        </w:rPr>
        <w:t>ou</w:t>
      </w:r>
      <w:r w:rsidR="009E724C">
        <w:rPr>
          <w:rFonts w:ascii="Arial" w:eastAsia="Arial" w:hAnsi="Arial" w:cs="Arial"/>
          <w:spacing w:val="1"/>
          <w:sz w:val="22"/>
          <w:szCs w:val="22"/>
        </w:rPr>
        <w:t xml:space="preserve"> </w:t>
      </w:r>
      <w:r w:rsidR="009E724C">
        <w:rPr>
          <w:rFonts w:ascii="Arial" w:eastAsia="Arial" w:hAnsi="Arial" w:cs="Arial"/>
          <w:sz w:val="22"/>
          <w:szCs w:val="22"/>
        </w:rPr>
        <w:t>are a</w:t>
      </w:r>
      <w:r w:rsidR="009E724C">
        <w:rPr>
          <w:rFonts w:ascii="Arial" w:eastAsia="Arial" w:hAnsi="Arial" w:cs="Arial"/>
          <w:spacing w:val="-1"/>
          <w:sz w:val="22"/>
          <w:szCs w:val="22"/>
        </w:rPr>
        <w:t>p</w:t>
      </w:r>
      <w:r w:rsidR="009E724C">
        <w:rPr>
          <w:rFonts w:ascii="Arial" w:eastAsia="Arial" w:hAnsi="Arial" w:cs="Arial"/>
          <w:sz w:val="22"/>
          <w:szCs w:val="22"/>
        </w:rPr>
        <w:t>p</w:t>
      </w:r>
      <w:r w:rsidR="009E724C">
        <w:rPr>
          <w:rFonts w:ascii="Arial" w:eastAsia="Arial" w:hAnsi="Arial" w:cs="Arial"/>
          <w:spacing w:val="-1"/>
          <w:sz w:val="22"/>
          <w:szCs w:val="22"/>
        </w:rPr>
        <w:t>l</w:t>
      </w:r>
      <w:r w:rsidR="009E724C">
        <w:rPr>
          <w:rFonts w:ascii="Arial" w:eastAsia="Arial" w:hAnsi="Arial" w:cs="Arial"/>
          <w:sz w:val="22"/>
          <w:szCs w:val="22"/>
        </w:rPr>
        <w:t>y</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2"/>
          <w:sz w:val="22"/>
          <w:szCs w:val="22"/>
        </w:rPr>
        <w:t>g</w:t>
      </w:r>
      <w:r w:rsidR="009E724C">
        <w:rPr>
          <w:rFonts w:ascii="Arial" w:eastAsia="Arial" w:hAnsi="Arial" w:cs="Arial"/>
          <w:sz w:val="22"/>
          <w:szCs w:val="22"/>
        </w:rPr>
        <w:t>.</w:t>
      </w:r>
      <w:r w:rsidR="009E724C">
        <w:rPr>
          <w:rFonts w:ascii="Arial" w:eastAsia="Arial" w:hAnsi="Arial" w:cs="Arial"/>
          <w:spacing w:val="-5"/>
          <w:sz w:val="22"/>
          <w:szCs w:val="22"/>
        </w:rPr>
        <w:t xml:space="preserve"> </w:t>
      </w:r>
      <w:r w:rsidR="009E724C">
        <w:rPr>
          <w:rFonts w:ascii="Arial" w:eastAsia="Arial" w:hAnsi="Arial" w:cs="Arial"/>
          <w:spacing w:val="7"/>
          <w:sz w:val="22"/>
          <w:szCs w:val="22"/>
        </w:rPr>
        <w:t>W</w:t>
      </w:r>
      <w:r w:rsidR="009E724C">
        <w:rPr>
          <w:rFonts w:ascii="Arial" w:eastAsia="Arial" w:hAnsi="Arial" w:cs="Arial"/>
          <w:spacing w:val="-3"/>
          <w:sz w:val="22"/>
          <w:szCs w:val="22"/>
        </w:rPr>
        <w:t>i</w:t>
      </w:r>
      <w:r w:rsidR="009E724C">
        <w:rPr>
          <w:rFonts w:ascii="Arial" w:eastAsia="Arial" w:hAnsi="Arial" w:cs="Arial"/>
          <w:spacing w:val="1"/>
          <w:sz w:val="22"/>
          <w:szCs w:val="22"/>
        </w:rPr>
        <w:t>t</w:t>
      </w:r>
      <w:r w:rsidR="009E724C">
        <w:rPr>
          <w:rFonts w:ascii="Arial" w:eastAsia="Arial" w:hAnsi="Arial" w:cs="Arial"/>
          <w:sz w:val="22"/>
          <w:szCs w:val="22"/>
        </w:rPr>
        <w:t>h</w:t>
      </w:r>
      <w:r w:rsidR="009E724C">
        <w:rPr>
          <w:rFonts w:ascii="Arial" w:eastAsia="Arial" w:hAnsi="Arial" w:cs="Arial"/>
          <w:spacing w:val="-1"/>
          <w:sz w:val="22"/>
          <w:szCs w:val="22"/>
        </w:rPr>
        <w:t>o</w:t>
      </w:r>
      <w:r w:rsidR="009E724C">
        <w:rPr>
          <w:rFonts w:ascii="Arial" w:eastAsia="Arial" w:hAnsi="Arial" w:cs="Arial"/>
          <w:spacing w:val="-3"/>
          <w:sz w:val="22"/>
          <w:szCs w:val="22"/>
        </w:rPr>
        <w:t>u</w:t>
      </w:r>
      <w:r w:rsidR="009E724C">
        <w:rPr>
          <w:rFonts w:ascii="Arial" w:eastAsia="Arial" w:hAnsi="Arial" w:cs="Arial"/>
          <w:sz w:val="22"/>
          <w:szCs w:val="22"/>
        </w:rPr>
        <w:t xml:space="preserve">t </w:t>
      </w:r>
      <w:r w:rsidR="009E724C">
        <w:rPr>
          <w:rFonts w:ascii="Arial" w:eastAsia="Arial" w:hAnsi="Arial" w:cs="Arial"/>
          <w:spacing w:val="1"/>
          <w:sz w:val="22"/>
          <w:szCs w:val="22"/>
        </w:rPr>
        <w:t>t</w:t>
      </w:r>
      <w:r w:rsidR="009E724C">
        <w:rPr>
          <w:rFonts w:ascii="Arial" w:eastAsia="Arial" w:hAnsi="Arial" w:cs="Arial"/>
          <w:sz w:val="22"/>
          <w:szCs w:val="22"/>
        </w:rPr>
        <w:t>h</w:t>
      </w:r>
      <w:r w:rsidR="009E724C">
        <w:rPr>
          <w:rFonts w:ascii="Arial" w:eastAsia="Arial" w:hAnsi="Arial" w:cs="Arial"/>
          <w:spacing w:val="-1"/>
          <w:sz w:val="22"/>
          <w:szCs w:val="22"/>
        </w:rPr>
        <w:t>i</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1"/>
          <w:sz w:val="22"/>
          <w:szCs w:val="22"/>
        </w:rPr>
        <w:t>f</w:t>
      </w:r>
      <w:r w:rsidR="009E724C">
        <w:rPr>
          <w:rFonts w:ascii="Arial" w:eastAsia="Arial" w:hAnsi="Arial" w:cs="Arial"/>
          <w:sz w:val="22"/>
          <w:szCs w:val="22"/>
        </w:rPr>
        <w:t>or</w:t>
      </w:r>
      <w:r w:rsidR="009E724C">
        <w:rPr>
          <w:rFonts w:ascii="Arial" w:eastAsia="Arial" w:hAnsi="Arial" w:cs="Arial"/>
          <w:spacing w:val="1"/>
          <w:sz w:val="22"/>
          <w:szCs w:val="22"/>
        </w:rPr>
        <w:t>m</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e</w:t>
      </w:r>
      <w:r w:rsidR="009E724C">
        <w:rPr>
          <w:rFonts w:ascii="Arial" w:eastAsia="Arial" w:hAnsi="Arial" w:cs="Arial"/>
          <w:spacing w:val="3"/>
          <w:sz w:val="22"/>
          <w:szCs w:val="22"/>
        </w:rPr>
        <w:t xml:space="preserve"> </w:t>
      </w:r>
      <w:r w:rsidR="009E724C">
        <w:rPr>
          <w:rFonts w:ascii="Arial" w:eastAsia="Arial" w:hAnsi="Arial" w:cs="Arial"/>
          <w:spacing w:val="1"/>
          <w:sz w:val="22"/>
          <w:szCs w:val="22"/>
        </w:rPr>
        <w:t>m</w:t>
      </w:r>
      <w:r w:rsidR="009E724C">
        <w:rPr>
          <w:rFonts w:ascii="Arial" w:eastAsia="Arial" w:hAnsi="Arial" w:cs="Arial"/>
          <w:sz w:val="22"/>
          <w:szCs w:val="22"/>
        </w:rPr>
        <w:t>ay</w:t>
      </w:r>
      <w:r w:rsidR="009E724C">
        <w:rPr>
          <w:rFonts w:ascii="Arial" w:eastAsia="Arial" w:hAnsi="Arial" w:cs="Arial"/>
          <w:spacing w:val="-1"/>
          <w:sz w:val="22"/>
          <w:szCs w:val="22"/>
        </w:rPr>
        <w:t xml:space="preserve"> </w:t>
      </w:r>
      <w:r w:rsidR="009E724C">
        <w:rPr>
          <w:rFonts w:ascii="Arial" w:eastAsia="Arial" w:hAnsi="Arial" w:cs="Arial"/>
          <w:sz w:val="22"/>
          <w:szCs w:val="22"/>
        </w:rPr>
        <w:t>n</w:t>
      </w:r>
      <w:r w:rsidR="009E724C">
        <w:rPr>
          <w:rFonts w:ascii="Arial" w:eastAsia="Arial" w:hAnsi="Arial" w:cs="Arial"/>
          <w:spacing w:val="-3"/>
          <w:sz w:val="22"/>
          <w:szCs w:val="22"/>
        </w:rPr>
        <w:t>o</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z w:val="22"/>
          <w:szCs w:val="22"/>
        </w:rPr>
        <w:t>be</w:t>
      </w:r>
      <w:r w:rsidR="009E724C">
        <w:rPr>
          <w:rFonts w:ascii="Arial" w:eastAsia="Arial" w:hAnsi="Arial" w:cs="Arial"/>
          <w:spacing w:val="-2"/>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bl</w:t>
      </w:r>
      <w:r w:rsidR="009E724C">
        <w:rPr>
          <w:rFonts w:ascii="Arial" w:eastAsia="Arial" w:hAnsi="Arial" w:cs="Arial"/>
          <w:sz w:val="22"/>
          <w:szCs w:val="22"/>
        </w:rPr>
        <w:t xml:space="preserve">e </w:t>
      </w:r>
      <w:r w:rsidR="009E724C">
        <w:rPr>
          <w:rFonts w:ascii="Arial" w:eastAsia="Arial" w:hAnsi="Arial" w:cs="Arial"/>
          <w:spacing w:val="2"/>
          <w:sz w:val="22"/>
          <w:szCs w:val="22"/>
        </w:rPr>
        <w:t>t</w:t>
      </w:r>
      <w:r w:rsidR="009E724C">
        <w:rPr>
          <w:rFonts w:ascii="Arial" w:eastAsia="Arial" w:hAnsi="Arial" w:cs="Arial"/>
          <w:sz w:val="22"/>
          <w:szCs w:val="22"/>
        </w:rPr>
        <w:t>o</w:t>
      </w:r>
      <w:r w:rsidR="009E724C">
        <w:rPr>
          <w:rFonts w:ascii="Arial" w:eastAsia="Arial" w:hAnsi="Arial" w:cs="Arial"/>
          <w:spacing w:val="-2"/>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n</w:t>
      </w:r>
      <w:r w:rsidR="009E724C">
        <w:rPr>
          <w:rFonts w:ascii="Arial" w:eastAsia="Arial" w:hAnsi="Arial" w:cs="Arial"/>
          <w:sz w:val="22"/>
          <w:szCs w:val="22"/>
        </w:rPr>
        <w:t>s</w:t>
      </w:r>
      <w:r w:rsidR="009E724C">
        <w:rPr>
          <w:rFonts w:ascii="Arial" w:eastAsia="Arial" w:hAnsi="Arial" w:cs="Arial"/>
          <w:spacing w:val="-1"/>
          <w:sz w:val="22"/>
          <w:szCs w:val="22"/>
        </w:rPr>
        <w:t>i</w:t>
      </w:r>
      <w:r w:rsidR="009E724C">
        <w:rPr>
          <w:rFonts w:ascii="Arial" w:eastAsia="Arial" w:hAnsi="Arial" w:cs="Arial"/>
          <w:sz w:val="22"/>
          <w:szCs w:val="22"/>
        </w:rPr>
        <w:t>d</w:t>
      </w:r>
      <w:r w:rsidR="009E724C">
        <w:rPr>
          <w:rFonts w:ascii="Arial" w:eastAsia="Arial" w:hAnsi="Arial" w:cs="Arial"/>
          <w:spacing w:val="-1"/>
          <w:sz w:val="22"/>
          <w:szCs w:val="22"/>
        </w:rPr>
        <w:t>e</w:t>
      </w:r>
      <w:r w:rsidR="009E724C">
        <w:rPr>
          <w:rFonts w:ascii="Arial" w:eastAsia="Arial" w:hAnsi="Arial" w:cs="Arial"/>
          <w:sz w:val="22"/>
          <w:szCs w:val="22"/>
        </w:rPr>
        <w:t xml:space="preserve">r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su</w:t>
      </w:r>
      <w:r w:rsidR="009E724C">
        <w:rPr>
          <w:rFonts w:ascii="Arial" w:eastAsia="Arial" w:hAnsi="Arial" w:cs="Arial"/>
          <w:spacing w:val="-4"/>
          <w:sz w:val="22"/>
          <w:szCs w:val="22"/>
        </w:rPr>
        <w:t>i</w:t>
      </w:r>
      <w:r w:rsidR="009E724C">
        <w:rPr>
          <w:rFonts w:ascii="Arial" w:eastAsia="Arial" w:hAnsi="Arial" w:cs="Arial"/>
          <w:spacing w:val="1"/>
          <w:sz w:val="22"/>
          <w:szCs w:val="22"/>
        </w:rPr>
        <w:t>t</w:t>
      </w:r>
      <w:r w:rsidR="009E724C">
        <w:rPr>
          <w:rFonts w:ascii="Arial" w:eastAsia="Arial" w:hAnsi="Arial" w:cs="Arial"/>
          <w:sz w:val="22"/>
          <w:szCs w:val="22"/>
        </w:rPr>
        <w:t>a</w:t>
      </w:r>
      <w:r w:rsidR="009E724C">
        <w:rPr>
          <w:rFonts w:ascii="Arial" w:eastAsia="Arial" w:hAnsi="Arial" w:cs="Arial"/>
          <w:spacing w:val="-1"/>
          <w:sz w:val="22"/>
          <w:szCs w:val="22"/>
        </w:rPr>
        <w:t>bili</w:t>
      </w:r>
      <w:r w:rsidR="009E724C">
        <w:rPr>
          <w:rFonts w:ascii="Arial" w:eastAsia="Arial" w:hAnsi="Arial" w:cs="Arial"/>
          <w:spacing w:val="1"/>
          <w:sz w:val="22"/>
          <w:szCs w:val="22"/>
        </w:rPr>
        <w:t>t</w:t>
      </w:r>
      <w:r w:rsidR="009E724C">
        <w:rPr>
          <w:rFonts w:ascii="Arial" w:eastAsia="Arial" w:hAnsi="Arial" w:cs="Arial"/>
          <w:sz w:val="22"/>
          <w:szCs w:val="22"/>
        </w:rPr>
        <w:t>y</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f</w:t>
      </w:r>
      <w:r w:rsidR="009E724C">
        <w:rPr>
          <w:rFonts w:ascii="Arial" w:eastAsia="Arial" w:hAnsi="Arial" w:cs="Arial"/>
          <w:spacing w:val="-3"/>
          <w:sz w:val="22"/>
          <w:szCs w:val="22"/>
        </w:rPr>
        <w:t>o</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a</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j</w:t>
      </w:r>
      <w:r w:rsidR="009E724C">
        <w:rPr>
          <w:rFonts w:ascii="Arial" w:eastAsia="Arial" w:hAnsi="Arial" w:cs="Arial"/>
          <w:sz w:val="22"/>
          <w:szCs w:val="22"/>
        </w:rPr>
        <w:t xml:space="preserve">ob </w:t>
      </w:r>
      <w:r w:rsidR="009E724C">
        <w:rPr>
          <w:rFonts w:ascii="Arial" w:eastAsia="Arial" w:hAnsi="Arial" w:cs="Arial"/>
          <w:spacing w:val="-1"/>
          <w:sz w:val="22"/>
          <w:szCs w:val="22"/>
        </w:rPr>
        <w:t>wi</w:t>
      </w:r>
      <w:r w:rsidR="009E724C">
        <w:rPr>
          <w:rFonts w:ascii="Arial" w:eastAsia="Arial" w:hAnsi="Arial" w:cs="Arial"/>
          <w:spacing w:val="1"/>
          <w:sz w:val="22"/>
          <w:szCs w:val="22"/>
        </w:rPr>
        <w:t>t</w:t>
      </w:r>
      <w:r w:rsidR="009E724C">
        <w:rPr>
          <w:rFonts w:ascii="Arial" w:eastAsia="Arial" w:hAnsi="Arial" w:cs="Arial"/>
          <w:sz w:val="22"/>
          <w:szCs w:val="22"/>
        </w:rPr>
        <w:t>h us.</w:t>
      </w:r>
    </w:p>
    <w:p w14:paraId="1CA487C3" w14:textId="77777777" w:rsidR="00623AEC" w:rsidRDefault="00623AEC">
      <w:pPr>
        <w:spacing w:before="1" w:line="240" w:lineRule="exact"/>
        <w:rPr>
          <w:sz w:val="24"/>
          <w:szCs w:val="24"/>
        </w:rPr>
      </w:pPr>
    </w:p>
    <w:p w14:paraId="6EF8F644" w14:textId="77777777" w:rsidR="00623AEC" w:rsidRDefault="00B242C1">
      <w:pPr>
        <w:ind w:left="113"/>
        <w:rPr>
          <w:rFonts w:ascii="Arial" w:eastAsia="Arial" w:hAnsi="Arial" w:cs="Arial"/>
          <w:sz w:val="22"/>
          <w:szCs w:val="22"/>
        </w:rPr>
      </w:pPr>
      <w:r>
        <w:rPr>
          <w:rFonts w:ascii="Calibri" w:eastAsia="Calibri" w:hAnsi="Calibri" w:cs="Calibri"/>
          <w:b/>
          <w:sz w:val="22"/>
          <w:szCs w:val="22"/>
        </w:rPr>
        <w:t>5</w:t>
      </w:r>
      <w:r w:rsidR="009E724C">
        <w:rPr>
          <w:rFonts w:ascii="Calibri" w:eastAsia="Calibri" w:hAnsi="Calibri" w:cs="Calibri"/>
          <w:b/>
          <w:sz w:val="22"/>
          <w:szCs w:val="22"/>
        </w:rPr>
        <w:t xml:space="preserve">           </w:t>
      </w:r>
      <w:r w:rsidR="009E724C">
        <w:rPr>
          <w:rFonts w:ascii="Calibri" w:eastAsia="Calibri" w:hAnsi="Calibri" w:cs="Calibri"/>
          <w:b/>
          <w:spacing w:val="12"/>
          <w:sz w:val="22"/>
          <w:szCs w:val="22"/>
        </w:rPr>
        <w:t xml:space="preserve"> </w:t>
      </w:r>
      <w:r w:rsidR="009E724C">
        <w:rPr>
          <w:rFonts w:ascii="Arial" w:eastAsia="Arial" w:hAnsi="Arial" w:cs="Arial"/>
          <w:b/>
          <w:sz w:val="22"/>
          <w:szCs w:val="22"/>
        </w:rPr>
        <w:t>What</w:t>
      </w:r>
      <w:r w:rsidR="009E724C">
        <w:rPr>
          <w:rFonts w:ascii="Arial" w:eastAsia="Arial" w:hAnsi="Arial" w:cs="Arial"/>
          <w:b/>
          <w:spacing w:val="-1"/>
          <w:sz w:val="22"/>
          <w:szCs w:val="22"/>
        </w:rPr>
        <w:t xml:space="preserve"> </w:t>
      </w:r>
      <w:r w:rsidR="009E724C">
        <w:rPr>
          <w:rFonts w:ascii="Arial" w:eastAsia="Arial" w:hAnsi="Arial" w:cs="Arial"/>
          <w:b/>
          <w:spacing w:val="1"/>
          <w:sz w:val="22"/>
          <w:szCs w:val="22"/>
        </w:rPr>
        <w:t>i</w:t>
      </w:r>
      <w:r w:rsidR="009E724C">
        <w:rPr>
          <w:rFonts w:ascii="Arial" w:eastAsia="Arial" w:hAnsi="Arial" w:cs="Arial"/>
          <w:b/>
          <w:sz w:val="22"/>
          <w:szCs w:val="22"/>
        </w:rPr>
        <w:t>nf</w:t>
      </w:r>
      <w:r w:rsidR="009E724C">
        <w:rPr>
          <w:rFonts w:ascii="Arial" w:eastAsia="Arial" w:hAnsi="Arial" w:cs="Arial"/>
          <w:b/>
          <w:spacing w:val="-3"/>
          <w:sz w:val="22"/>
          <w:szCs w:val="22"/>
        </w:rPr>
        <w:t>o</w:t>
      </w:r>
      <w:r w:rsidR="009E724C">
        <w:rPr>
          <w:rFonts w:ascii="Arial" w:eastAsia="Arial" w:hAnsi="Arial" w:cs="Arial"/>
          <w:b/>
          <w:sz w:val="22"/>
          <w:szCs w:val="22"/>
        </w:rPr>
        <w:t>r</w:t>
      </w:r>
      <w:r w:rsidR="009E724C">
        <w:rPr>
          <w:rFonts w:ascii="Arial" w:eastAsia="Arial" w:hAnsi="Arial" w:cs="Arial"/>
          <w:b/>
          <w:spacing w:val="1"/>
          <w:sz w:val="22"/>
          <w:szCs w:val="22"/>
        </w:rPr>
        <w:t>m</w:t>
      </w:r>
      <w:r w:rsidR="009E724C">
        <w:rPr>
          <w:rFonts w:ascii="Arial" w:eastAsia="Arial" w:hAnsi="Arial" w:cs="Arial"/>
          <w:b/>
          <w:spacing w:val="-3"/>
          <w:sz w:val="22"/>
          <w:szCs w:val="22"/>
        </w:rPr>
        <w:t>a</w:t>
      </w:r>
      <w:r w:rsidR="009E724C">
        <w:rPr>
          <w:rFonts w:ascii="Arial" w:eastAsia="Arial" w:hAnsi="Arial" w:cs="Arial"/>
          <w:b/>
          <w:spacing w:val="1"/>
          <w:sz w:val="22"/>
          <w:szCs w:val="22"/>
        </w:rPr>
        <w:t>ti</w:t>
      </w:r>
      <w:r w:rsidR="009E724C">
        <w:rPr>
          <w:rFonts w:ascii="Arial" w:eastAsia="Arial" w:hAnsi="Arial" w:cs="Arial"/>
          <w:b/>
          <w:sz w:val="22"/>
          <w:szCs w:val="22"/>
        </w:rPr>
        <w:t>on</w:t>
      </w:r>
      <w:r w:rsidR="009E724C">
        <w:rPr>
          <w:rFonts w:ascii="Arial" w:eastAsia="Arial" w:hAnsi="Arial" w:cs="Arial"/>
          <w:b/>
          <w:spacing w:val="-2"/>
          <w:sz w:val="22"/>
          <w:szCs w:val="22"/>
        </w:rPr>
        <w:t xml:space="preserve"> </w:t>
      </w:r>
      <w:r w:rsidR="009E724C">
        <w:rPr>
          <w:rFonts w:ascii="Arial" w:eastAsia="Arial" w:hAnsi="Arial" w:cs="Arial"/>
          <w:b/>
          <w:sz w:val="22"/>
          <w:szCs w:val="22"/>
        </w:rPr>
        <w:t>are</w:t>
      </w:r>
      <w:r w:rsidR="009E724C">
        <w:rPr>
          <w:rFonts w:ascii="Arial" w:eastAsia="Arial" w:hAnsi="Arial" w:cs="Arial"/>
          <w:b/>
          <w:spacing w:val="-4"/>
          <w:sz w:val="22"/>
          <w:szCs w:val="22"/>
        </w:rPr>
        <w:t xml:space="preserve"> </w:t>
      </w:r>
      <w:r w:rsidR="009E724C">
        <w:rPr>
          <w:rFonts w:ascii="Arial" w:eastAsia="Arial" w:hAnsi="Arial" w:cs="Arial"/>
          <w:b/>
          <w:spacing w:val="1"/>
          <w:sz w:val="22"/>
          <w:szCs w:val="22"/>
        </w:rPr>
        <w:t>w</w:t>
      </w:r>
      <w:r w:rsidR="009E724C">
        <w:rPr>
          <w:rFonts w:ascii="Arial" w:eastAsia="Arial" w:hAnsi="Arial" w:cs="Arial"/>
          <w:b/>
          <w:sz w:val="22"/>
          <w:szCs w:val="22"/>
        </w:rPr>
        <w:t>e co</w:t>
      </w:r>
      <w:r w:rsidR="009E724C">
        <w:rPr>
          <w:rFonts w:ascii="Arial" w:eastAsia="Arial" w:hAnsi="Arial" w:cs="Arial"/>
          <w:b/>
          <w:spacing w:val="-2"/>
          <w:sz w:val="22"/>
          <w:szCs w:val="22"/>
        </w:rPr>
        <w:t>l</w:t>
      </w:r>
      <w:r w:rsidR="009E724C">
        <w:rPr>
          <w:rFonts w:ascii="Arial" w:eastAsia="Arial" w:hAnsi="Arial" w:cs="Arial"/>
          <w:b/>
          <w:spacing w:val="1"/>
          <w:sz w:val="22"/>
          <w:szCs w:val="22"/>
        </w:rPr>
        <w:t>l</w:t>
      </w:r>
      <w:r w:rsidR="009E724C">
        <w:rPr>
          <w:rFonts w:ascii="Arial" w:eastAsia="Arial" w:hAnsi="Arial" w:cs="Arial"/>
          <w:b/>
          <w:sz w:val="22"/>
          <w:szCs w:val="22"/>
        </w:rPr>
        <w:t>e</w:t>
      </w:r>
      <w:r w:rsidR="009E724C">
        <w:rPr>
          <w:rFonts w:ascii="Arial" w:eastAsia="Arial" w:hAnsi="Arial" w:cs="Arial"/>
          <w:b/>
          <w:spacing w:val="-1"/>
          <w:sz w:val="22"/>
          <w:szCs w:val="22"/>
        </w:rPr>
        <w:t>c</w:t>
      </w:r>
      <w:r w:rsidR="009E724C">
        <w:rPr>
          <w:rFonts w:ascii="Arial" w:eastAsia="Arial" w:hAnsi="Arial" w:cs="Arial"/>
          <w:b/>
          <w:spacing w:val="-2"/>
          <w:sz w:val="22"/>
          <w:szCs w:val="22"/>
        </w:rPr>
        <w:t>t</w:t>
      </w:r>
      <w:r w:rsidR="009E724C">
        <w:rPr>
          <w:rFonts w:ascii="Arial" w:eastAsia="Arial" w:hAnsi="Arial" w:cs="Arial"/>
          <w:b/>
          <w:spacing w:val="1"/>
          <w:sz w:val="22"/>
          <w:szCs w:val="22"/>
        </w:rPr>
        <w:t>i</w:t>
      </w:r>
      <w:r w:rsidR="009E724C">
        <w:rPr>
          <w:rFonts w:ascii="Arial" w:eastAsia="Arial" w:hAnsi="Arial" w:cs="Arial"/>
          <w:b/>
          <w:sz w:val="22"/>
          <w:szCs w:val="22"/>
        </w:rPr>
        <w:t>n</w:t>
      </w:r>
      <w:r w:rsidR="009E724C">
        <w:rPr>
          <w:rFonts w:ascii="Arial" w:eastAsia="Arial" w:hAnsi="Arial" w:cs="Arial"/>
          <w:b/>
          <w:spacing w:val="-1"/>
          <w:sz w:val="22"/>
          <w:szCs w:val="22"/>
        </w:rPr>
        <w:t>g</w:t>
      </w:r>
      <w:r w:rsidR="009E724C">
        <w:rPr>
          <w:rFonts w:ascii="Arial" w:eastAsia="Arial" w:hAnsi="Arial" w:cs="Arial"/>
          <w:b/>
          <w:sz w:val="22"/>
          <w:szCs w:val="22"/>
        </w:rPr>
        <w:t>?</w:t>
      </w:r>
    </w:p>
    <w:p w14:paraId="600C71E8" w14:textId="77777777" w:rsidR="00623AEC" w:rsidRDefault="00623AEC">
      <w:pPr>
        <w:spacing w:before="5" w:line="140" w:lineRule="exact"/>
        <w:rPr>
          <w:sz w:val="15"/>
          <w:szCs w:val="15"/>
        </w:rPr>
      </w:pPr>
    </w:p>
    <w:p w14:paraId="587ABE00" w14:textId="77777777" w:rsidR="00623AEC" w:rsidRDefault="00623AEC">
      <w:pPr>
        <w:spacing w:line="200" w:lineRule="exact"/>
      </w:pPr>
    </w:p>
    <w:p w14:paraId="77D7F557" w14:textId="77777777" w:rsidR="00623AEC" w:rsidRDefault="00B242C1">
      <w:pPr>
        <w:spacing w:line="347" w:lineRule="auto"/>
        <w:ind w:left="833" w:right="716" w:hanging="720"/>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       </w:t>
      </w:r>
      <w:r w:rsidR="009E724C">
        <w:rPr>
          <w:rFonts w:ascii="Calibri" w:eastAsia="Calibri" w:hAnsi="Calibri" w:cs="Calibri"/>
          <w:spacing w:val="43"/>
          <w:sz w:val="22"/>
          <w:szCs w:val="22"/>
        </w:rPr>
        <w:t xml:space="preserve"> </w:t>
      </w:r>
      <w:r w:rsidR="009E724C">
        <w:rPr>
          <w:rFonts w:ascii="Arial" w:eastAsia="Arial" w:hAnsi="Arial" w:cs="Arial"/>
          <w:spacing w:val="5"/>
          <w:sz w:val="22"/>
          <w:szCs w:val="22"/>
        </w:rPr>
        <w:t>W</w:t>
      </w:r>
      <w:r w:rsidR="009E724C">
        <w:rPr>
          <w:rFonts w:ascii="Arial" w:eastAsia="Arial" w:hAnsi="Arial" w:cs="Arial"/>
          <w:sz w:val="22"/>
          <w:szCs w:val="22"/>
        </w:rPr>
        <w:t>e</w:t>
      </w:r>
      <w:r w:rsidR="009E724C">
        <w:rPr>
          <w:rFonts w:ascii="Arial" w:eastAsia="Arial" w:hAnsi="Arial" w:cs="Arial"/>
          <w:spacing w:val="-4"/>
          <w:sz w:val="22"/>
          <w:szCs w:val="22"/>
        </w:rPr>
        <w:t xml:space="preserve"> </w:t>
      </w:r>
      <w:r w:rsidR="009E724C">
        <w:rPr>
          <w:rFonts w:ascii="Arial" w:eastAsia="Arial" w:hAnsi="Arial" w:cs="Arial"/>
          <w:spacing w:val="-3"/>
          <w:sz w:val="22"/>
          <w:szCs w:val="22"/>
        </w:rPr>
        <w:t>a</w:t>
      </w:r>
      <w:r w:rsidR="009E724C">
        <w:rPr>
          <w:rFonts w:ascii="Arial" w:eastAsia="Arial" w:hAnsi="Arial" w:cs="Arial"/>
          <w:spacing w:val="1"/>
          <w:sz w:val="22"/>
          <w:szCs w:val="22"/>
        </w:rPr>
        <w:t>r</w:t>
      </w:r>
      <w:r w:rsidR="009E724C">
        <w:rPr>
          <w:rFonts w:ascii="Arial" w:eastAsia="Arial" w:hAnsi="Arial" w:cs="Arial"/>
          <w:sz w:val="22"/>
          <w:szCs w:val="22"/>
        </w:rPr>
        <w:t>e co</w:t>
      </w:r>
      <w:r w:rsidR="009E724C">
        <w:rPr>
          <w:rFonts w:ascii="Arial" w:eastAsia="Arial" w:hAnsi="Arial" w:cs="Arial"/>
          <w:spacing w:val="-1"/>
          <w:sz w:val="22"/>
          <w:szCs w:val="22"/>
        </w:rPr>
        <w:t>ll</w:t>
      </w:r>
      <w:r w:rsidR="009E724C">
        <w:rPr>
          <w:rFonts w:ascii="Arial" w:eastAsia="Arial" w:hAnsi="Arial" w:cs="Arial"/>
          <w:sz w:val="22"/>
          <w:szCs w:val="22"/>
        </w:rPr>
        <w:t>ecti</w:t>
      </w:r>
      <w:r w:rsidR="009E724C">
        <w:rPr>
          <w:rFonts w:ascii="Arial" w:eastAsia="Arial" w:hAnsi="Arial" w:cs="Arial"/>
          <w:spacing w:val="-3"/>
          <w:sz w:val="22"/>
          <w:szCs w:val="22"/>
        </w:rPr>
        <w:t>n</w:t>
      </w:r>
      <w:r w:rsidR="009E724C">
        <w:rPr>
          <w:rFonts w:ascii="Arial" w:eastAsia="Arial" w:hAnsi="Arial" w:cs="Arial"/>
          <w:sz w:val="22"/>
          <w:szCs w:val="22"/>
        </w:rPr>
        <w:t>g</w:t>
      </w:r>
      <w:r w:rsidR="009E724C">
        <w:rPr>
          <w:rFonts w:ascii="Arial" w:eastAsia="Arial" w:hAnsi="Arial" w:cs="Arial"/>
          <w:spacing w:val="3"/>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1"/>
          <w:sz w:val="22"/>
          <w:szCs w:val="22"/>
        </w:rPr>
        <w:t>f</w:t>
      </w:r>
      <w:r w:rsidR="009E724C">
        <w:rPr>
          <w:rFonts w:ascii="Arial" w:eastAsia="Arial" w:hAnsi="Arial" w:cs="Arial"/>
          <w:sz w:val="22"/>
          <w:szCs w:val="22"/>
        </w:rPr>
        <w:t>o</w:t>
      </w:r>
      <w:r w:rsidR="009E724C">
        <w:rPr>
          <w:rFonts w:ascii="Arial" w:eastAsia="Arial" w:hAnsi="Arial" w:cs="Arial"/>
          <w:spacing w:val="-2"/>
          <w:sz w:val="22"/>
          <w:szCs w:val="22"/>
        </w:rPr>
        <w:t>rm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n abo</w:t>
      </w:r>
      <w:r w:rsidR="009E724C">
        <w:rPr>
          <w:rFonts w:ascii="Arial" w:eastAsia="Arial" w:hAnsi="Arial" w:cs="Arial"/>
          <w:spacing w:val="-1"/>
          <w:sz w:val="22"/>
          <w:szCs w:val="22"/>
        </w:rPr>
        <w:t>u</w:t>
      </w:r>
      <w:r w:rsidR="009E724C">
        <w:rPr>
          <w:rFonts w:ascii="Arial" w:eastAsia="Arial" w:hAnsi="Arial" w:cs="Arial"/>
          <w:sz w:val="22"/>
          <w:szCs w:val="22"/>
        </w:rPr>
        <w:t xml:space="preserve">t </w:t>
      </w:r>
      <w:r w:rsidR="009E724C">
        <w:rPr>
          <w:rFonts w:ascii="Arial" w:eastAsia="Arial" w:hAnsi="Arial" w:cs="Arial"/>
          <w:spacing w:val="-2"/>
          <w:sz w:val="22"/>
          <w:szCs w:val="22"/>
        </w:rPr>
        <w:t>y</w:t>
      </w:r>
      <w:r w:rsidR="009E724C">
        <w:rPr>
          <w:rFonts w:ascii="Arial" w:eastAsia="Arial" w:hAnsi="Arial" w:cs="Arial"/>
          <w:sz w:val="22"/>
          <w:szCs w:val="22"/>
        </w:rPr>
        <w:t>ou</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h</w:t>
      </w:r>
      <w:r w:rsidR="009E724C">
        <w:rPr>
          <w:rFonts w:ascii="Arial" w:eastAsia="Arial" w:hAnsi="Arial" w:cs="Arial"/>
          <w:spacing w:val="-1"/>
          <w:sz w:val="22"/>
          <w:szCs w:val="22"/>
        </w:rPr>
        <w:t>i</w:t>
      </w:r>
      <w:r w:rsidR="009E724C">
        <w:rPr>
          <w:rFonts w:ascii="Arial" w:eastAsia="Arial" w:hAnsi="Arial" w:cs="Arial"/>
          <w:sz w:val="22"/>
          <w:szCs w:val="22"/>
        </w:rPr>
        <w:t xml:space="preserve">ch is </w:t>
      </w:r>
      <w:r w:rsidR="009E724C">
        <w:rPr>
          <w:rFonts w:ascii="Arial" w:eastAsia="Arial" w:hAnsi="Arial" w:cs="Arial"/>
          <w:spacing w:val="1"/>
          <w:sz w:val="22"/>
          <w:szCs w:val="22"/>
        </w:rPr>
        <w:t>r</w:t>
      </w:r>
      <w:r w:rsidR="009E724C">
        <w:rPr>
          <w:rFonts w:ascii="Arial" w:eastAsia="Arial" w:hAnsi="Arial" w:cs="Arial"/>
          <w:sz w:val="22"/>
          <w:szCs w:val="22"/>
        </w:rPr>
        <w:t>e</w:t>
      </w:r>
      <w:r w:rsidR="009E724C">
        <w:rPr>
          <w:rFonts w:ascii="Arial" w:eastAsia="Arial" w:hAnsi="Arial" w:cs="Arial"/>
          <w:spacing w:val="-1"/>
          <w:sz w:val="22"/>
          <w:szCs w:val="22"/>
        </w:rPr>
        <w:t>l</w:t>
      </w:r>
      <w:r w:rsidR="009E724C">
        <w:rPr>
          <w:rFonts w:ascii="Arial" w:eastAsia="Arial" w:hAnsi="Arial" w:cs="Arial"/>
          <w:sz w:val="22"/>
          <w:szCs w:val="22"/>
        </w:rPr>
        <w:t>e</w:t>
      </w:r>
      <w:r w:rsidR="009E724C">
        <w:rPr>
          <w:rFonts w:ascii="Arial" w:eastAsia="Arial" w:hAnsi="Arial" w:cs="Arial"/>
          <w:spacing w:val="-3"/>
          <w:sz w:val="22"/>
          <w:szCs w:val="22"/>
        </w:rPr>
        <w:t>v</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o</w:t>
      </w:r>
      <w:r w:rsidR="009E724C">
        <w:rPr>
          <w:rFonts w:ascii="Arial" w:eastAsia="Arial" w:hAnsi="Arial" w:cs="Arial"/>
          <w:spacing w:val="4"/>
          <w:sz w:val="22"/>
          <w:szCs w:val="22"/>
        </w:rPr>
        <w:t xml:space="preserve"> </w:t>
      </w:r>
      <w:r w:rsidR="009E724C">
        <w:rPr>
          <w:rFonts w:ascii="Arial" w:eastAsia="Arial" w:hAnsi="Arial" w:cs="Arial"/>
          <w:sz w:val="22"/>
          <w:szCs w:val="22"/>
        </w:rPr>
        <w:t>o</w:t>
      </w:r>
      <w:r w:rsidR="009E724C">
        <w:rPr>
          <w:rFonts w:ascii="Arial" w:eastAsia="Arial" w:hAnsi="Arial" w:cs="Arial"/>
          <w:spacing w:val="-3"/>
          <w:sz w:val="22"/>
          <w:szCs w:val="22"/>
        </w:rPr>
        <w:t>u</w:t>
      </w:r>
      <w:r w:rsidR="009E724C">
        <w:rPr>
          <w:rFonts w:ascii="Arial" w:eastAsia="Arial" w:hAnsi="Arial" w:cs="Arial"/>
          <w:sz w:val="22"/>
          <w:szCs w:val="22"/>
        </w:rPr>
        <w:t>r co</w:t>
      </w:r>
      <w:r w:rsidR="009E724C">
        <w:rPr>
          <w:rFonts w:ascii="Arial" w:eastAsia="Arial" w:hAnsi="Arial" w:cs="Arial"/>
          <w:spacing w:val="-1"/>
          <w:sz w:val="22"/>
          <w:szCs w:val="22"/>
        </w:rPr>
        <w:t>n</w:t>
      </w:r>
      <w:r w:rsidR="009E724C">
        <w:rPr>
          <w:rFonts w:ascii="Arial" w:eastAsia="Arial" w:hAnsi="Arial" w:cs="Arial"/>
          <w:sz w:val="22"/>
          <w:szCs w:val="22"/>
        </w:rPr>
        <w:t>s</w:t>
      </w:r>
      <w:r w:rsidR="009E724C">
        <w:rPr>
          <w:rFonts w:ascii="Arial" w:eastAsia="Arial" w:hAnsi="Arial" w:cs="Arial"/>
          <w:spacing w:val="-1"/>
          <w:sz w:val="22"/>
          <w:szCs w:val="22"/>
        </w:rPr>
        <w:t>i</w:t>
      </w:r>
      <w:r w:rsidR="009E724C">
        <w:rPr>
          <w:rFonts w:ascii="Arial" w:eastAsia="Arial" w:hAnsi="Arial" w:cs="Arial"/>
          <w:sz w:val="22"/>
          <w:szCs w:val="22"/>
        </w:rPr>
        <w:t>d</w:t>
      </w:r>
      <w:r w:rsidR="009E724C">
        <w:rPr>
          <w:rFonts w:ascii="Arial" w:eastAsia="Arial" w:hAnsi="Arial" w:cs="Arial"/>
          <w:spacing w:val="-1"/>
          <w:sz w:val="22"/>
          <w:szCs w:val="22"/>
        </w:rPr>
        <w:t>e</w:t>
      </w:r>
      <w:r w:rsidR="009E724C">
        <w:rPr>
          <w:rFonts w:ascii="Arial" w:eastAsia="Arial" w:hAnsi="Arial" w:cs="Arial"/>
          <w:spacing w:val="1"/>
          <w:sz w:val="22"/>
          <w:szCs w:val="22"/>
        </w:rPr>
        <w:t>r</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 a</w:t>
      </w:r>
      <w:r w:rsidR="009E724C">
        <w:rPr>
          <w:rFonts w:ascii="Arial" w:eastAsia="Arial" w:hAnsi="Arial" w:cs="Arial"/>
          <w:spacing w:val="-1"/>
          <w:sz w:val="22"/>
          <w:szCs w:val="22"/>
        </w:rPr>
        <w:t>p</w:t>
      </w:r>
      <w:r w:rsidR="009E724C">
        <w:rPr>
          <w:rFonts w:ascii="Arial" w:eastAsia="Arial" w:hAnsi="Arial" w:cs="Arial"/>
          <w:sz w:val="22"/>
          <w:szCs w:val="22"/>
        </w:rPr>
        <w:t>p</w:t>
      </w:r>
      <w:r w:rsidR="009E724C">
        <w:rPr>
          <w:rFonts w:ascii="Arial" w:eastAsia="Arial" w:hAnsi="Arial" w:cs="Arial"/>
          <w:spacing w:val="-1"/>
          <w:sz w:val="22"/>
          <w:szCs w:val="22"/>
        </w:rPr>
        <w:t>li</w:t>
      </w:r>
      <w:r w:rsidR="009E724C">
        <w:rPr>
          <w:rFonts w:ascii="Arial" w:eastAsia="Arial" w:hAnsi="Arial" w:cs="Arial"/>
          <w:sz w:val="22"/>
          <w:szCs w:val="22"/>
        </w:rPr>
        <w:t>cati</w:t>
      </w:r>
      <w:r w:rsidR="009E724C">
        <w:rPr>
          <w:rFonts w:ascii="Arial" w:eastAsia="Arial" w:hAnsi="Arial" w:cs="Arial"/>
          <w:spacing w:val="-1"/>
          <w:sz w:val="22"/>
          <w:szCs w:val="22"/>
        </w:rPr>
        <w:t>o</w:t>
      </w:r>
      <w:r w:rsidR="009E724C">
        <w:rPr>
          <w:rFonts w:ascii="Arial" w:eastAsia="Arial" w:hAnsi="Arial" w:cs="Arial"/>
          <w:sz w:val="22"/>
          <w:szCs w:val="22"/>
        </w:rPr>
        <w:t>n</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f</w:t>
      </w:r>
      <w:r w:rsidR="009E724C">
        <w:rPr>
          <w:rFonts w:ascii="Arial" w:eastAsia="Arial" w:hAnsi="Arial" w:cs="Arial"/>
          <w:sz w:val="22"/>
          <w:szCs w:val="22"/>
        </w:rPr>
        <w:t>or emp</w:t>
      </w:r>
      <w:r w:rsidR="009E724C">
        <w:rPr>
          <w:rFonts w:ascii="Arial" w:eastAsia="Arial" w:hAnsi="Arial" w:cs="Arial"/>
          <w:spacing w:val="-1"/>
          <w:sz w:val="22"/>
          <w:szCs w:val="22"/>
        </w:rPr>
        <w:t>l</w:t>
      </w:r>
      <w:r w:rsidR="009E724C">
        <w:rPr>
          <w:rFonts w:ascii="Arial" w:eastAsia="Arial" w:hAnsi="Arial" w:cs="Arial"/>
          <w:sz w:val="22"/>
          <w:szCs w:val="22"/>
        </w:rPr>
        <w:t>o</w:t>
      </w:r>
      <w:r w:rsidR="009E724C">
        <w:rPr>
          <w:rFonts w:ascii="Arial" w:eastAsia="Arial" w:hAnsi="Arial" w:cs="Arial"/>
          <w:spacing w:val="-3"/>
          <w:sz w:val="22"/>
          <w:szCs w:val="22"/>
        </w:rPr>
        <w:t>y</w:t>
      </w:r>
      <w:r w:rsidR="009E724C">
        <w:rPr>
          <w:rFonts w:ascii="Arial" w:eastAsia="Arial" w:hAnsi="Arial" w:cs="Arial"/>
          <w:spacing w:val="1"/>
          <w:sz w:val="22"/>
          <w:szCs w:val="22"/>
        </w:rPr>
        <w:t>m</w:t>
      </w:r>
      <w:r w:rsidR="009E724C">
        <w:rPr>
          <w:rFonts w:ascii="Arial" w:eastAsia="Arial" w:hAnsi="Arial" w:cs="Arial"/>
          <w:spacing w:val="-3"/>
          <w:sz w:val="22"/>
          <w:szCs w:val="22"/>
        </w:rPr>
        <w:t>e</w:t>
      </w:r>
      <w:r w:rsidR="009E724C">
        <w:rPr>
          <w:rFonts w:ascii="Arial" w:eastAsia="Arial" w:hAnsi="Arial" w:cs="Arial"/>
          <w:sz w:val="22"/>
          <w:szCs w:val="22"/>
        </w:rPr>
        <w:t>nt.</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T</w:t>
      </w:r>
      <w:r w:rsidR="009E724C">
        <w:rPr>
          <w:rFonts w:ascii="Arial" w:eastAsia="Arial" w:hAnsi="Arial" w:cs="Arial"/>
          <w:sz w:val="22"/>
          <w:szCs w:val="22"/>
        </w:rPr>
        <w:t>h</w:t>
      </w:r>
      <w:r w:rsidR="009E724C">
        <w:rPr>
          <w:rFonts w:ascii="Arial" w:eastAsia="Arial" w:hAnsi="Arial" w:cs="Arial"/>
          <w:spacing w:val="-1"/>
          <w:sz w:val="22"/>
          <w:szCs w:val="22"/>
        </w:rPr>
        <w:t>i</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nc</w:t>
      </w:r>
      <w:r w:rsidR="009E724C">
        <w:rPr>
          <w:rFonts w:ascii="Arial" w:eastAsia="Arial" w:hAnsi="Arial" w:cs="Arial"/>
          <w:spacing w:val="-1"/>
          <w:sz w:val="22"/>
          <w:szCs w:val="22"/>
        </w:rPr>
        <w:t>l</w:t>
      </w:r>
      <w:r w:rsidR="009E724C">
        <w:rPr>
          <w:rFonts w:ascii="Arial" w:eastAsia="Arial" w:hAnsi="Arial" w:cs="Arial"/>
          <w:sz w:val="22"/>
          <w:szCs w:val="22"/>
        </w:rPr>
        <w:t>u</w:t>
      </w:r>
      <w:r w:rsidR="009E724C">
        <w:rPr>
          <w:rFonts w:ascii="Arial" w:eastAsia="Arial" w:hAnsi="Arial" w:cs="Arial"/>
          <w:spacing w:val="-1"/>
          <w:sz w:val="22"/>
          <w:szCs w:val="22"/>
        </w:rPr>
        <w:t>d</w:t>
      </w:r>
      <w:r w:rsidR="009E724C">
        <w:rPr>
          <w:rFonts w:ascii="Arial" w:eastAsia="Arial" w:hAnsi="Arial" w:cs="Arial"/>
          <w:sz w:val="22"/>
          <w:szCs w:val="22"/>
        </w:rPr>
        <w:t>es</w:t>
      </w:r>
      <w:r w:rsidR="009E724C">
        <w:rPr>
          <w:rFonts w:ascii="Arial" w:eastAsia="Arial" w:hAnsi="Arial" w:cs="Arial"/>
          <w:spacing w:val="2"/>
          <w:sz w:val="22"/>
          <w:szCs w:val="22"/>
        </w:rPr>
        <w:t xml:space="preserve"> </w:t>
      </w:r>
      <w:r w:rsidR="009E724C">
        <w:rPr>
          <w:rFonts w:ascii="Arial" w:eastAsia="Arial" w:hAnsi="Arial" w:cs="Arial"/>
          <w:sz w:val="22"/>
          <w:szCs w:val="22"/>
        </w:rPr>
        <w:t>s</w:t>
      </w:r>
      <w:r w:rsidR="009E724C">
        <w:rPr>
          <w:rFonts w:ascii="Arial" w:eastAsia="Arial" w:hAnsi="Arial" w:cs="Arial"/>
          <w:spacing w:val="-3"/>
          <w:sz w:val="22"/>
          <w:szCs w:val="22"/>
        </w:rPr>
        <w:t>o</w:t>
      </w:r>
      <w:r w:rsidR="009E724C">
        <w:rPr>
          <w:rFonts w:ascii="Arial" w:eastAsia="Arial" w:hAnsi="Arial" w:cs="Arial"/>
          <w:spacing w:val="1"/>
          <w:sz w:val="22"/>
          <w:szCs w:val="22"/>
        </w:rPr>
        <w:t>m</w:t>
      </w:r>
      <w:r w:rsidR="009E724C">
        <w:rPr>
          <w:rFonts w:ascii="Arial" w:eastAsia="Arial" w:hAnsi="Arial" w:cs="Arial"/>
          <w:sz w:val="22"/>
          <w:szCs w:val="22"/>
        </w:rPr>
        <w:t>e</w:t>
      </w:r>
      <w:r w:rsidR="009E724C">
        <w:rPr>
          <w:rFonts w:ascii="Arial" w:eastAsia="Arial" w:hAnsi="Arial" w:cs="Arial"/>
          <w:spacing w:val="-1"/>
          <w:sz w:val="22"/>
          <w:szCs w:val="22"/>
        </w:rPr>
        <w:t xml:space="preserve"> </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l</w:t>
      </w:r>
      <w:r w:rsidR="009E724C">
        <w:rPr>
          <w:rFonts w:ascii="Arial" w:eastAsia="Arial" w:hAnsi="Arial" w:cs="Arial"/>
          <w:sz w:val="22"/>
          <w:szCs w:val="22"/>
        </w:rPr>
        <w:t xml:space="preserve">l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4"/>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he</w:t>
      </w:r>
      <w:r w:rsidR="009E724C">
        <w:rPr>
          <w:rFonts w:ascii="Arial" w:eastAsia="Arial" w:hAnsi="Arial" w:cs="Arial"/>
          <w:spacing w:val="-4"/>
          <w:sz w:val="22"/>
          <w:szCs w:val="22"/>
        </w:rPr>
        <w:t xml:space="preserve"> </w:t>
      </w:r>
      <w:r w:rsidR="009E724C">
        <w:rPr>
          <w:rFonts w:ascii="Arial" w:eastAsia="Arial" w:hAnsi="Arial" w:cs="Arial"/>
          <w:spacing w:val="3"/>
          <w:sz w:val="22"/>
          <w:szCs w:val="22"/>
        </w:rPr>
        <w:t>f</w:t>
      </w:r>
      <w:r w:rsidR="009E724C">
        <w:rPr>
          <w:rFonts w:ascii="Arial" w:eastAsia="Arial" w:hAnsi="Arial" w:cs="Arial"/>
          <w:sz w:val="22"/>
          <w:szCs w:val="22"/>
        </w:rPr>
        <w:t>o</w:t>
      </w:r>
      <w:r w:rsidR="009E724C">
        <w:rPr>
          <w:rFonts w:ascii="Arial" w:eastAsia="Arial" w:hAnsi="Arial" w:cs="Arial"/>
          <w:spacing w:val="-1"/>
          <w:sz w:val="22"/>
          <w:szCs w:val="22"/>
        </w:rPr>
        <w:t>ll</w:t>
      </w:r>
      <w:r w:rsidR="009E724C">
        <w:rPr>
          <w:rFonts w:ascii="Arial" w:eastAsia="Arial" w:hAnsi="Arial" w:cs="Arial"/>
          <w:sz w:val="22"/>
          <w:szCs w:val="22"/>
        </w:rPr>
        <w:t>o</w:t>
      </w:r>
      <w:r w:rsidR="009E724C">
        <w:rPr>
          <w:rFonts w:ascii="Arial" w:eastAsia="Arial" w:hAnsi="Arial" w:cs="Arial"/>
          <w:spacing w:val="-4"/>
          <w:sz w:val="22"/>
          <w:szCs w:val="22"/>
        </w:rPr>
        <w:t>w</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3"/>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3"/>
          <w:sz w:val="22"/>
          <w:szCs w:val="22"/>
        </w:rPr>
        <w:t>f</w:t>
      </w:r>
      <w:r w:rsidR="009E724C">
        <w:rPr>
          <w:rFonts w:ascii="Arial" w:eastAsia="Arial" w:hAnsi="Arial" w:cs="Arial"/>
          <w:sz w:val="22"/>
          <w:szCs w:val="22"/>
        </w:rPr>
        <w:t>o</w:t>
      </w:r>
      <w:r w:rsidR="009E724C">
        <w:rPr>
          <w:rFonts w:ascii="Arial" w:eastAsia="Arial" w:hAnsi="Arial" w:cs="Arial"/>
          <w:spacing w:val="-2"/>
          <w:sz w:val="22"/>
          <w:szCs w:val="22"/>
        </w:rPr>
        <w:t>r</w:t>
      </w:r>
      <w:r w:rsidR="009E724C">
        <w:rPr>
          <w:rFonts w:ascii="Arial" w:eastAsia="Arial" w:hAnsi="Arial" w:cs="Arial"/>
          <w:spacing w:val="1"/>
          <w:sz w:val="22"/>
          <w:szCs w:val="22"/>
        </w:rPr>
        <w:t>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n:</w:t>
      </w:r>
    </w:p>
    <w:p w14:paraId="32EC07A9" w14:textId="77777777" w:rsidR="00623AEC" w:rsidRDefault="00623AEC">
      <w:pPr>
        <w:spacing w:before="10" w:line="240" w:lineRule="exact"/>
        <w:rPr>
          <w:sz w:val="24"/>
          <w:szCs w:val="24"/>
        </w:rPr>
      </w:pPr>
    </w:p>
    <w:p w14:paraId="23EEBE61" w14:textId="77777777" w:rsidR="00623AEC" w:rsidRDefault="00B242C1">
      <w:pPr>
        <w:spacing w:line="347" w:lineRule="auto"/>
        <w:ind w:left="1815" w:right="420" w:hanging="982"/>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.1.1         </w:t>
      </w:r>
      <w:r w:rsidR="009E724C">
        <w:rPr>
          <w:rFonts w:ascii="Calibri" w:eastAsia="Calibri" w:hAnsi="Calibri" w:cs="Calibri"/>
          <w:spacing w:val="37"/>
          <w:sz w:val="22"/>
          <w:szCs w:val="22"/>
        </w:rPr>
        <w:t xml:space="preserve"> </w:t>
      </w:r>
      <w:r w:rsidR="009E724C">
        <w:rPr>
          <w:rFonts w:ascii="Arial" w:eastAsia="Arial" w:hAnsi="Arial" w:cs="Arial"/>
          <w:b/>
          <w:sz w:val="22"/>
          <w:szCs w:val="22"/>
        </w:rPr>
        <w:t>p</w:t>
      </w:r>
      <w:r w:rsidR="009E724C">
        <w:rPr>
          <w:rFonts w:ascii="Arial" w:eastAsia="Arial" w:hAnsi="Arial" w:cs="Arial"/>
          <w:b/>
          <w:spacing w:val="-1"/>
          <w:sz w:val="22"/>
          <w:szCs w:val="22"/>
        </w:rPr>
        <w:t>e</w:t>
      </w:r>
      <w:r w:rsidR="009E724C">
        <w:rPr>
          <w:rFonts w:ascii="Arial" w:eastAsia="Arial" w:hAnsi="Arial" w:cs="Arial"/>
          <w:b/>
          <w:sz w:val="22"/>
          <w:szCs w:val="22"/>
        </w:rPr>
        <w:t>rso</w:t>
      </w:r>
      <w:r w:rsidR="009E724C">
        <w:rPr>
          <w:rFonts w:ascii="Arial" w:eastAsia="Arial" w:hAnsi="Arial" w:cs="Arial"/>
          <w:b/>
          <w:spacing w:val="-1"/>
          <w:sz w:val="22"/>
          <w:szCs w:val="22"/>
        </w:rPr>
        <w:t>n</w:t>
      </w:r>
      <w:r w:rsidR="009E724C">
        <w:rPr>
          <w:rFonts w:ascii="Arial" w:eastAsia="Arial" w:hAnsi="Arial" w:cs="Arial"/>
          <w:b/>
          <w:sz w:val="22"/>
          <w:szCs w:val="22"/>
        </w:rPr>
        <w:t>al</w:t>
      </w:r>
      <w:r w:rsidR="009E724C">
        <w:rPr>
          <w:rFonts w:ascii="Arial" w:eastAsia="Arial" w:hAnsi="Arial" w:cs="Arial"/>
          <w:b/>
          <w:spacing w:val="2"/>
          <w:sz w:val="22"/>
          <w:szCs w:val="22"/>
        </w:rPr>
        <w:t xml:space="preserve"> </w:t>
      </w:r>
      <w:r w:rsidR="009E724C">
        <w:rPr>
          <w:rFonts w:ascii="Arial" w:eastAsia="Arial" w:hAnsi="Arial" w:cs="Arial"/>
          <w:b/>
          <w:sz w:val="22"/>
          <w:szCs w:val="22"/>
        </w:rPr>
        <w:t>d</w:t>
      </w:r>
      <w:r w:rsidR="009E724C">
        <w:rPr>
          <w:rFonts w:ascii="Arial" w:eastAsia="Arial" w:hAnsi="Arial" w:cs="Arial"/>
          <w:b/>
          <w:spacing w:val="-3"/>
          <w:sz w:val="22"/>
          <w:szCs w:val="22"/>
        </w:rPr>
        <w:t>e</w:t>
      </w:r>
      <w:r w:rsidR="009E724C">
        <w:rPr>
          <w:rFonts w:ascii="Arial" w:eastAsia="Arial" w:hAnsi="Arial" w:cs="Arial"/>
          <w:b/>
          <w:spacing w:val="1"/>
          <w:sz w:val="22"/>
          <w:szCs w:val="22"/>
        </w:rPr>
        <w:t>t</w:t>
      </w:r>
      <w:r w:rsidR="009E724C">
        <w:rPr>
          <w:rFonts w:ascii="Arial" w:eastAsia="Arial" w:hAnsi="Arial" w:cs="Arial"/>
          <w:b/>
          <w:sz w:val="22"/>
          <w:szCs w:val="22"/>
        </w:rPr>
        <w:t>a</w:t>
      </w:r>
      <w:r w:rsidR="009E724C">
        <w:rPr>
          <w:rFonts w:ascii="Arial" w:eastAsia="Arial" w:hAnsi="Arial" w:cs="Arial"/>
          <w:b/>
          <w:spacing w:val="-2"/>
          <w:sz w:val="22"/>
          <w:szCs w:val="22"/>
        </w:rPr>
        <w:t>i</w:t>
      </w:r>
      <w:r w:rsidR="009E724C">
        <w:rPr>
          <w:rFonts w:ascii="Arial" w:eastAsia="Arial" w:hAnsi="Arial" w:cs="Arial"/>
          <w:b/>
          <w:spacing w:val="1"/>
          <w:sz w:val="22"/>
          <w:szCs w:val="22"/>
        </w:rPr>
        <w:t>l</w:t>
      </w:r>
      <w:r w:rsidR="009E724C">
        <w:rPr>
          <w:rFonts w:ascii="Arial" w:eastAsia="Arial" w:hAnsi="Arial" w:cs="Arial"/>
          <w:b/>
          <w:sz w:val="22"/>
          <w:szCs w:val="22"/>
        </w:rPr>
        <w:t xml:space="preserve">s </w:t>
      </w:r>
      <w:r w:rsidR="009E724C">
        <w:rPr>
          <w:rFonts w:ascii="Arial" w:eastAsia="Arial" w:hAnsi="Arial" w:cs="Arial"/>
          <w:spacing w:val="1"/>
          <w:sz w:val="22"/>
          <w:szCs w:val="22"/>
        </w:rPr>
        <w:t>(</w:t>
      </w:r>
      <w:r w:rsidR="009E724C">
        <w:rPr>
          <w:rFonts w:ascii="Arial" w:eastAsia="Arial" w:hAnsi="Arial" w:cs="Arial"/>
          <w:sz w:val="22"/>
          <w:szCs w:val="22"/>
        </w:rPr>
        <w:t>such</w:t>
      </w:r>
      <w:r w:rsidR="009E724C">
        <w:rPr>
          <w:rFonts w:ascii="Arial" w:eastAsia="Arial" w:hAnsi="Arial" w:cs="Arial"/>
          <w:spacing w:val="-4"/>
          <w:sz w:val="22"/>
          <w:szCs w:val="22"/>
        </w:rPr>
        <w:t xml:space="preserve"> </w:t>
      </w:r>
      <w:r w:rsidR="009E724C">
        <w:rPr>
          <w:rFonts w:ascii="Arial" w:eastAsia="Arial" w:hAnsi="Arial" w:cs="Arial"/>
          <w:sz w:val="22"/>
          <w:szCs w:val="22"/>
        </w:rPr>
        <w:t>as na</w:t>
      </w:r>
      <w:r w:rsidR="009E724C">
        <w:rPr>
          <w:rFonts w:ascii="Arial" w:eastAsia="Arial" w:hAnsi="Arial" w:cs="Arial"/>
          <w:spacing w:val="1"/>
          <w:sz w:val="22"/>
          <w:szCs w:val="22"/>
        </w:rPr>
        <w:t>m</w:t>
      </w:r>
      <w:r w:rsidR="009E724C">
        <w:rPr>
          <w:rFonts w:ascii="Arial" w:eastAsia="Arial" w:hAnsi="Arial" w:cs="Arial"/>
          <w:spacing w:val="-3"/>
          <w:sz w:val="22"/>
          <w:szCs w:val="22"/>
        </w:rPr>
        <w:t>e</w:t>
      </w:r>
      <w:r w:rsidR="009E724C">
        <w:rPr>
          <w:rFonts w:ascii="Arial" w:eastAsia="Arial" w:hAnsi="Arial" w:cs="Arial"/>
          <w:sz w:val="22"/>
          <w:szCs w:val="22"/>
        </w:rPr>
        <w:t>,</w:t>
      </w:r>
      <w:r w:rsidR="009E724C">
        <w:rPr>
          <w:rFonts w:ascii="Arial" w:eastAsia="Arial" w:hAnsi="Arial" w:cs="Arial"/>
          <w:spacing w:val="3"/>
          <w:sz w:val="22"/>
          <w:szCs w:val="22"/>
        </w:rPr>
        <w:t xml:space="preserve"> </w:t>
      </w:r>
      <w:r w:rsidR="009E724C">
        <w:rPr>
          <w:rFonts w:ascii="Arial" w:eastAsia="Arial" w:hAnsi="Arial" w:cs="Arial"/>
          <w:sz w:val="22"/>
          <w:szCs w:val="22"/>
        </w:rPr>
        <w:t>d</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z w:val="22"/>
          <w:szCs w:val="22"/>
        </w:rPr>
        <w:t>e</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z w:val="22"/>
          <w:szCs w:val="22"/>
        </w:rPr>
        <w:t>b</w:t>
      </w:r>
      <w:r w:rsidR="009E724C">
        <w:rPr>
          <w:rFonts w:ascii="Arial" w:eastAsia="Arial" w:hAnsi="Arial" w:cs="Arial"/>
          <w:spacing w:val="-1"/>
          <w:sz w:val="22"/>
          <w:szCs w:val="22"/>
        </w:rPr>
        <w:t>i</w:t>
      </w:r>
      <w:r w:rsidR="009E724C">
        <w:rPr>
          <w:rFonts w:ascii="Arial" w:eastAsia="Arial" w:hAnsi="Arial" w:cs="Arial"/>
          <w:spacing w:val="1"/>
          <w:sz w:val="22"/>
          <w:szCs w:val="22"/>
        </w:rPr>
        <w:t>rt</w:t>
      </w:r>
      <w:r w:rsidR="009E724C">
        <w:rPr>
          <w:rFonts w:ascii="Arial" w:eastAsia="Arial" w:hAnsi="Arial" w:cs="Arial"/>
          <w:spacing w:val="-3"/>
          <w:sz w:val="22"/>
          <w:szCs w:val="22"/>
        </w:rPr>
        <w:t>h</w:t>
      </w:r>
      <w:r w:rsidR="009E724C">
        <w:rPr>
          <w:rFonts w:ascii="Arial" w:eastAsia="Arial" w:hAnsi="Arial" w:cs="Arial"/>
          <w:sz w:val="22"/>
          <w:szCs w:val="22"/>
        </w:rPr>
        <w:t>, g</w:t>
      </w:r>
      <w:r w:rsidR="009E724C">
        <w:rPr>
          <w:rFonts w:ascii="Arial" w:eastAsia="Arial" w:hAnsi="Arial" w:cs="Arial"/>
          <w:spacing w:val="-1"/>
          <w:sz w:val="22"/>
          <w:szCs w:val="22"/>
        </w:rPr>
        <w:t>e</w:t>
      </w:r>
      <w:r w:rsidR="009E724C">
        <w:rPr>
          <w:rFonts w:ascii="Arial" w:eastAsia="Arial" w:hAnsi="Arial" w:cs="Arial"/>
          <w:sz w:val="22"/>
          <w:szCs w:val="22"/>
        </w:rPr>
        <w:t>n</w:t>
      </w:r>
      <w:r w:rsidR="009E724C">
        <w:rPr>
          <w:rFonts w:ascii="Arial" w:eastAsia="Arial" w:hAnsi="Arial" w:cs="Arial"/>
          <w:spacing w:val="-1"/>
          <w:sz w:val="22"/>
          <w:szCs w:val="22"/>
        </w:rPr>
        <w:t>d</w:t>
      </w:r>
      <w:r w:rsidR="009E724C">
        <w:rPr>
          <w:rFonts w:ascii="Arial" w:eastAsia="Arial" w:hAnsi="Arial" w:cs="Arial"/>
          <w:sz w:val="22"/>
          <w:szCs w:val="22"/>
        </w:rPr>
        <w:t xml:space="preserve">er, </w:t>
      </w:r>
      <w:r w:rsidR="009E724C">
        <w:rPr>
          <w:rFonts w:ascii="Arial" w:eastAsia="Arial" w:hAnsi="Arial" w:cs="Arial"/>
          <w:spacing w:val="1"/>
          <w:sz w:val="22"/>
          <w:szCs w:val="22"/>
        </w:rPr>
        <w:t>m</w:t>
      </w:r>
      <w:r w:rsidR="009E724C">
        <w:rPr>
          <w:rFonts w:ascii="Arial" w:eastAsia="Arial" w:hAnsi="Arial" w:cs="Arial"/>
          <w:spacing w:val="-3"/>
          <w:sz w:val="22"/>
          <w:szCs w:val="22"/>
        </w:rPr>
        <w:t>a</w:t>
      </w:r>
      <w:r w:rsidR="009E724C">
        <w:rPr>
          <w:rFonts w:ascii="Arial" w:eastAsia="Arial" w:hAnsi="Arial" w:cs="Arial"/>
          <w:spacing w:val="1"/>
          <w:sz w:val="22"/>
          <w:szCs w:val="22"/>
        </w:rPr>
        <w:t>r</w:t>
      </w:r>
      <w:r w:rsidR="009E724C">
        <w:rPr>
          <w:rFonts w:ascii="Arial" w:eastAsia="Arial" w:hAnsi="Arial" w:cs="Arial"/>
          <w:spacing w:val="-1"/>
          <w:sz w:val="22"/>
          <w:szCs w:val="22"/>
        </w:rPr>
        <w:t>i</w:t>
      </w:r>
      <w:r w:rsidR="009E724C">
        <w:rPr>
          <w:rFonts w:ascii="Arial" w:eastAsia="Arial" w:hAnsi="Arial" w:cs="Arial"/>
          <w:spacing w:val="1"/>
          <w:sz w:val="22"/>
          <w:szCs w:val="22"/>
        </w:rPr>
        <w:t>t</w:t>
      </w:r>
      <w:r w:rsidR="009E724C">
        <w:rPr>
          <w:rFonts w:ascii="Arial" w:eastAsia="Arial" w:hAnsi="Arial" w:cs="Arial"/>
          <w:sz w:val="22"/>
          <w:szCs w:val="22"/>
        </w:rPr>
        <w:t xml:space="preserve">al </w:t>
      </w:r>
      <w:r w:rsidR="009E724C">
        <w:rPr>
          <w:rFonts w:ascii="Arial" w:eastAsia="Arial" w:hAnsi="Arial" w:cs="Arial"/>
          <w:spacing w:val="-2"/>
          <w:sz w:val="22"/>
          <w:szCs w:val="22"/>
        </w:rPr>
        <w:t>s</w:t>
      </w:r>
      <w:r w:rsidR="009E724C">
        <w:rPr>
          <w:rFonts w:ascii="Arial" w:eastAsia="Arial" w:hAnsi="Arial" w:cs="Arial"/>
          <w:spacing w:val="1"/>
          <w:sz w:val="22"/>
          <w:szCs w:val="22"/>
        </w:rPr>
        <w:t>t</w:t>
      </w:r>
      <w:r w:rsidR="009E724C">
        <w:rPr>
          <w:rFonts w:ascii="Arial" w:eastAsia="Arial" w:hAnsi="Arial" w:cs="Arial"/>
          <w:sz w:val="22"/>
          <w:szCs w:val="22"/>
        </w:rPr>
        <w:t>atu</w:t>
      </w:r>
      <w:r w:rsidR="009E724C">
        <w:rPr>
          <w:rFonts w:ascii="Arial" w:eastAsia="Arial" w:hAnsi="Arial" w:cs="Arial"/>
          <w:spacing w:val="-2"/>
          <w:sz w:val="22"/>
          <w:szCs w:val="22"/>
        </w:rPr>
        <w:t>s</w:t>
      </w:r>
      <w:r w:rsidR="009E724C">
        <w:rPr>
          <w:rFonts w:ascii="Arial" w:eastAsia="Arial" w:hAnsi="Arial" w:cs="Arial"/>
          <w:sz w:val="22"/>
          <w:szCs w:val="22"/>
        </w:rPr>
        <w:t>, n</w:t>
      </w:r>
      <w:r w:rsidR="009E724C">
        <w:rPr>
          <w:rFonts w:ascii="Arial" w:eastAsia="Arial" w:hAnsi="Arial" w:cs="Arial"/>
          <w:spacing w:val="-1"/>
          <w:sz w:val="22"/>
          <w:szCs w:val="22"/>
        </w:rPr>
        <w:t>ati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 xml:space="preserve">al </w:t>
      </w:r>
      <w:r w:rsidR="009E724C">
        <w:rPr>
          <w:rFonts w:ascii="Arial" w:eastAsia="Arial" w:hAnsi="Arial" w:cs="Arial"/>
          <w:spacing w:val="-1"/>
          <w:sz w:val="22"/>
          <w:szCs w:val="22"/>
        </w:rPr>
        <w:t>i</w:t>
      </w:r>
      <w:r w:rsidR="009E724C">
        <w:rPr>
          <w:rFonts w:ascii="Arial" w:eastAsia="Arial" w:hAnsi="Arial" w:cs="Arial"/>
          <w:sz w:val="22"/>
          <w:szCs w:val="22"/>
        </w:rPr>
        <w:t>ns</w:t>
      </w:r>
      <w:r w:rsidR="009E724C">
        <w:rPr>
          <w:rFonts w:ascii="Arial" w:eastAsia="Arial" w:hAnsi="Arial" w:cs="Arial"/>
          <w:spacing w:val="-1"/>
          <w:sz w:val="22"/>
          <w:szCs w:val="22"/>
        </w:rPr>
        <w:t>u</w:t>
      </w:r>
      <w:r w:rsidR="009E724C">
        <w:rPr>
          <w:rFonts w:ascii="Arial" w:eastAsia="Arial" w:hAnsi="Arial" w:cs="Arial"/>
          <w:spacing w:val="1"/>
          <w:sz w:val="22"/>
          <w:szCs w:val="22"/>
        </w:rPr>
        <w:t>r</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ce n</w:t>
      </w:r>
      <w:r w:rsidR="009E724C">
        <w:rPr>
          <w:rFonts w:ascii="Arial" w:eastAsia="Arial" w:hAnsi="Arial" w:cs="Arial"/>
          <w:spacing w:val="-2"/>
          <w:sz w:val="22"/>
          <w:szCs w:val="22"/>
        </w:rPr>
        <w:t>u</w:t>
      </w:r>
      <w:r w:rsidR="009E724C">
        <w:rPr>
          <w:rFonts w:ascii="Arial" w:eastAsia="Arial" w:hAnsi="Arial" w:cs="Arial"/>
          <w:spacing w:val="1"/>
          <w:sz w:val="22"/>
          <w:szCs w:val="22"/>
        </w:rPr>
        <w:t>m</w:t>
      </w:r>
      <w:r w:rsidR="009E724C">
        <w:rPr>
          <w:rFonts w:ascii="Arial" w:eastAsia="Arial" w:hAnsi="Arial" w:cs="Arial"/>
          <w:sz w:val="22"/>
          <w:szCs w:val="22"/>
        </w:rPr>
        <w:t>b</w:t>
      </w:r>
      <w:r w:rsidR="009E724C">
        <w:rPr>
          <w:rFonts w:ascii="Arial" w:eastAsia="Arial" w:hAnsi="Arial" w:cs="Arial"/>
          <w:spacing w:val="-1"/>
          <w:sz w:val="22"/>
          <w:szCs w:val="22"/>
        </w:rPr>
        <w:t>e</w:t>
      </w:r>
      <w:r w:rsidR="009E724C">
        <w:rPr>
          <w:rFonts w:ascii="Arial" w:eastAsia="Arial" w:hAnsi="Arial" w:cs="Arial"/>
          <w:spacing w:val="-2"/>
          <w:sz w:val="22"/>
          <w:szCs w:val="22"/>
        </w:rPr>
        <w:t>r</w:t>
      </w:r>
      <w:r w:rsidR="009E724C">
        <w:rPr>
          <w:rFonts w:ascii="Arial" w:eastAsia="Arial" w:hAnsi="Arial" w:cs="Arial"/>
          <w:spacing w:val="1"/>
          <w:sz w:val="22"/>
          <w:szCs w:val="22"/>
        </w:rPr>
        <w:t>)</w:t>
      </w:r>
      <w:r w:rsidR="009E724C">
        <w:rPr>
          <w:rFonts w:ascii="Arial" w:eastAsia="Arial" w:hAnsi="Arial" w:cs="Arial"/>
          <w:sz w:val="22"/>
          <w:szCs w:val="22"/>
        </w:rPr>
        <w:t>;</w:t>
      </w:r>
    </w:p>
    <w:p w14:paraId="190A5CDE" w14:textId="77777777" w:rsidR="00623AEC" w:rsidRDefault="00623AEC">
      <w:pPr>
        <w:spacing w:before="9" w:line="240" w:lineRule="exact"/>
        <w:rPr>
          <w:sz w:val="24"/>
          <w:szCs w:val="24"/>
        </w:rPr>
      </w:pPr>
    </w:p>
    <w:p w14:paraId="3D996B05" w14:textId="77777777" w:rsidR="00623AEC" w:rsidRDefault="00B242C1">
      <w:pPr>
        <w:spacing w:line="349" w:lineRule="auto"/>
        <w:ind w:left="1815" w:right="112" w:hanging="982"/>
        <w:rPr>
          <w:rFonts w:ascii="Arial" w:eastAsia="Arial" w:hAnsi="Arial" w:cs="Arial"/>
          <w:sz w:val="22"/>
          <w:szCs w:val="22"/>
        </w:rPr>
        <w:sectPr w:rsidR="00623AEC">
          <w:pgSz w:w="11920" w:h="16840"/>
          <w:pgMar w:top="1340" w:right="1020" w:bottom="280" w:left="1020" w:header="0" w:footer="990" w:gutter="0"/>
          <w:cols w:space="720"/>
        </w:sectPr>
      </w:pPr>
      <w:r>
        <w:rPr>
          <w:rFonts w:ascii="Calibri" w:eastAsia="Calibri" w:hAnsi="Calibri" w:cs="Calibri"/>
          <w:sz w:val="22"/>
          <w:szCs w:val="22"/>
        </w:rPr>
        <w:t>5</w:t>
      </w:r>
      <w:r w:rsidR="009E724C">
        <w:rPr>
          <w:rFonts w:ascii="Calibri" w:eastAsia="Calibri" w:hAnsi="Calibri" w:cs="Calibri"/>
          <w:sz w:val="22"/>
          <w:szCs w:val="22"/>
        </w:rPr>
        <w:t xml:space="preserve">.1.2         </w:t>
      </w:r>
      <w:r w:rsidR="009E724C">
        <w:rPr>
          <w:rFonts w:ascii="Calibri" w:eastAsia="Calibri" w:hAnsi="Calibri" w:cs="Calibri"/>
          <w:spacing w:val="37"/>
          <w:sz w:val="22"/>
          <w:szCs w:val="22"/>
        </w:rPr>
        <w:t xml:space="preserve"> </w:t>
      </w:r>
      <w:r w:rsidR="009E724C">
        <w:rPr>
          <w:rFonts w:ascii="Arial" w:eastAsia="Arial" w:hAnsi="Arial" w:cs="Arial"/>
          <w:b/>
          <w:sz w:val="22"/>
          <w:szCs w:val="22"/>
        </w:rPr>
        <w:t>c</w:t>
      </w:r>
      <w:r w:rsidR="009E724C">
        <w:rPr>
          <w:rFonts w:ascii="Arial" w:eastAsia="Arial" w:hAnsi="Arial" w:cs="Arial"/>
          <w:b/>
          <w:spacing w:val="-1"/>
          <w:sz w:val="22"/>
          <w:szCs w:val="22"/>
        </w:rPr>
        <w:t>o</w:t>
      </w:r>
      <w:r w:rsidR="009E724C">
        <w:rPr>
          <w:rFonts w:ascii="Arial" w:eastAsia="Arial" w:hAnsi="Arial" w:cs="Arial"/>
          <w:b/>
          <w:sz w:val="22"/>
          <w:szCs w:val="22"/>
        </w:rPr>
        <w:t>ntact</w:t>
      </w:r>
      <w:r w:rsidR="009E724C">
        <w:rPr>
          <w:rFonts w:ascii="Arial" w:eastAsia="Arial" w:hAnsi="Arial" w:cs="Arial"/>
          <w:b/>
          <w:spacing w:val="-1"/>
          <w:sz w:val="22"/>
          <w:szCs w:val="22"/>
        </w:rPr>
        <w:t xml:space="preserve"> </w:t>
      </w:r>
      <w:r w:rsidR="009E724C">
        <w:rPr>
          <w:rFonts w:ascii="Arial" w:eastAsia="Arial" w:hAnsi="Arial" w:cs="Arial"/>
          <w:b/>
          <w:sz w:val="22"/>
          <w:szCs w:val="22"/>
        </w:rPr>
        <w:t>d</w:t>
      </w:r>
      <w:r w:rsidR="009E724C">
        <w:rPr>
          <w:rFonts w:ascii="Arial" w:eastAsia="Arial" w:hAnsi="Arial" w:cs="Arial"/>
          <w:b/>
          <w:spacing w:val="-1"/>
          <w:sz w:val="22"/>
          <w:szCs w:val="22"/>
        </w:rPr>
        <w:t>e</w:t>
      </w:r>
      <w:r w:rsidR="009E724C">
        <w:rPr>
          <w:rFonts w:ascii="Arial" w:eastAsia="Arial" w:hAnsi="Arial" w:cs="Arial"/>
          <w:b/>
          <w:spacing w:val="1"/>
          <w:sz w:val="22"/>
          <w:szCs w:val="22"/>
        </w:rPr>
        <w:t>t</w:t>
      </w:r>
      <w:r w:rsidR="009E724C">
        <w:rPr>
          <w:rFonts w:ascii="Arial" w:eastAsia="Arial" w:hAnsi="Arial" w:cs="Arial"/>
          <w:b/>
          <w:spacing w:val="-3"/>
          <w:sz w:val="22"/>
          <w:szCs w:val="22"/>
        </w:rPr>
        <w:t>a</w:t>
      </w:r>
      <w:r w:rsidR="009E724C">
        <w:rPr>
          <w:rFonts w:ascii="Arial" w:eastAsia="Arial" w:hAnsi="Arial" w:cs="Arial"/>
          <w:b/>
          <w:spacing w:val="1"/>
          <w:sz w:val="22"/>
          <w:szCs w:val="22"/>
        </w:rPr>
        <w:t>il</w:t>
      </w:r>
      <w:r w:rsidR="009E724C">
        <w:rPr>
          <w:rFonts w:ascii="Arial" w:eastAsia="Arial" w:hAnsi="Arial" w:cs="Arial"/>
          <w:b/>
          <w:sz w:val="22"/>
          <w:szCs w:val="22"/>
        </w:rPr>
        <w:t xml:space="preserve">s </w:t>
      </w:r>
      <w:r w:rsidR="009E724C">
        <w:rPr>
          <w:rFonts w:ascii="Arial" w:eastAsia="Arial" w:hAnsi="Arial" w:cs="Arial"/>
          <w:spacing w:val="1"/>
          <w:sz w:val="22"/>
          <w:szCs w:val="22"/>
        </w:rPr>
        <w:t>(</w:t>
      </w:r>
      <w:r w:rsidR="009E724C">
        <w:rPr>
          <w:rFonts w:ascii="Arial" w:eastAsia="Arial" w:hAnsi="Arial" w:cs="Arial"/>
          <w:sz w:val="22"/>
          <w:szCs w:val="22"/>
        </w:rPr>
        <w:t>such</w:t>
      </w:r>
      <w:r w:rsidR="009E724C">
        <w:rPr>
          <w:rFonts w:ascii="Arial" w:eastAsia="Arial" w:hAnsi="Arial" w:cs="Arial"/>
          <w:spacing w:val="-2"/>
          <w:sz w:val="22"/>
          <w:szCs w:val="22"/>
        </w:rPr>
        <w:t xml:space="preserve"> </w:t>
      </w:r>
      <w:r w:rsidR="009E724C">
        <w:rPr>
          <w:rFonts w:ascii="Arial" w:eastAsia="Arial" w:hAnsi="Arial" w:cs="Arial"/>
          <w:sz w:val="22"/>
          <w:szCs w:val="22"/>
        </w:rPr>
        <w:t>as</w:t>
      </w:r>
      <w:r w:rsidR="009E724C">
        <w:rPr>
          <w:rFonts w:ascii="Arial" w:eastAsia="Arial" w:hAnsi="Arial" w:cs="Arial"/>
          <w:spacing w:val="-2"/>
          <w:sz w:val="22"/>
          <w:szCs w:val="22"/>
        </w:rPr>
        <w:t xml:space="preserve"> 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d</w:t>
      </w:r>
      <w:r w:rsidR="009E724C">
        <w:rPr>
          <w:rFonts w:ascii="Arial" w:eastAsia="Arial" w:hAnsi="Arial" w:cs="Arial"/>
          <w:sz w:val="22"/>
          <w:szCs w:val="22"/>
        </w:rPr>
        <w:t>dre</w:t>
      </w:r>
      <w:r w:rsidR="009E724C">
        <w:rPr>
          <w:rFonts w:ascii="Arial" w:eastAsia="Arial" w:hAnsi="Arial" w:cs="Arial"/>
          <w:spacing w:val="-2"/>
          <w:sz w:val="22"/>
          <w:szCs w:val="22"/>
        </w:rPr>
        <w:t>s</w:t>
      </w:r>
      <w:r w:rsidR="009E724C">
        <w:rPr>
          <w:rFonts w:ascii="Arial" w:eastAsia="Arial" w:hAnsi="Arial" w:cs="Arial"/>
          <w:sz w:val="22"/>
          <w:szCs w:val="22"/>
        </w:rPr>
        <w:t>s, p</w:t>
      </w:r>
      <w:r w:rsidR="009E724C">
        <w:rPr>
          <w:rFonts w:ascii="Arial" w:eastAsia="Arial" w:hAnsi="Arial" w:cs="Arial"/>
          <w:spacing w:val="-1"/>
          <w:sz w:val="22"/>
          <w:szCs w:val="22"/>
        </w:rPr>
        <w:t>e</w:t>
      </w:r>
      <w:r w:rsidR="009E724C">
        <w:rPr>
          <w:rFonts w:ascii="Arial" w:eastAsia="Arial" w:hAnsi="Arial" w:cs="Arial"/>
          <w:spacing w:val="1"/>
          <w:sz w:val="22"/>
          <w:szCs w:val="22"/>
        </w:rPr>
        <w:t>r</w:t>
      </w:r>
      <w:r w:rsidR="009E724C">
        <w:rPr>
          <w:rFonts w:ascii="Arial" w:eastAsia="Arial" w:hAnsi="Arial" w:cs="Arial"/>
          <w:sz w:val="22"/>
          <w:szCs w:val="22"/>
        </w:rPr>
        <w:t>so</w:t>
      </w:r>
      <w:r w:rsidR="009E724C">
        <w:rPr>
          <w:rFonts w:ascii="Arial" w:eastAsia="Arial" w:hAnsi="Arial" w:cs="Arial"/>
          <w:spacing w:val="-1"/>
          <w:sz w:val="22"/>
          <w:szCs w:val="22"/>
        </w:rPr>
        <w:t>n</w:t>
      </w:r>
      <w:r w:rsidR="009E724C">
        <w:rPr>
          <w:rFonts w:ascii="Arial" w:eastAsia="Arial" w:hAnsi="Arial" w:cs="Arial"/>
          <w:sz w:val="22"/>
          <w:szCs w:val="22"/>
        </w:rPr>
        <w:t>al</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e</w:t>
      </w:r>
      <w:r w:rsidR="009E724C">
        <w:rPr>
          <w:rFonts w:ascii="Arial" w:eastAsia="Arial" w:hAnsi="Arial" w:cs="Arial"/>
          <w:spacing w:val="-1"/>
          <w:sz w:val="22"/>
          <w:szCs w:val="22"/>
        </w:rPr>
        <w:t>l</w:t>
      </w:r>
      <w:r w:rsidR="009E724C">
        <w:rPr>
          <w:rFonts w:ascii="Arial" w:eastAsia="Arial" w:hAnsi="Arial" w:cs="Arial"/>
          <w:sz w:val="22"/>
          <w:szCs w:val="22"/>
        </w:rPr>
        <w:t>e</w:t>
      </w:r>
      <w:r w:rsidR="009E724C">
        <w:rPr>
          <w:rFonts w:ascii="Arial" w:eastAsia="Arial" w:hAnsi="Arial" w:cs="Arial"/>
          <w:spacing w:val="-1"/>
          <w:sz w:val="22"/>
          <w:szCs w:val="22"/>
        </w:rPr>
        <w:t>p</w:t>
      </w:r>
      <w:r w:rsidR="009E724C">
        <w:rPr>
          <w:rFonts w:ascii="Arial" w:eastAsia="Arial" w:hAnsi="Arial" w:cs="Arial"/>
          <w:sz w:val="22"/>
          <w:szCs w:val="22"/>
        </w:rPr>
        <w:t>h</w:t>
      </w:r>
      <w:r w:rsidR="009E724C">
        <w:rPr>
          <w:rFonts w:ascii="Arial" w:eastAsia="Arial" w:hAnsi="Arial" w:cs="Arial"/>
          <w:spacing w:val="-1"/>
          <w:sz w:val="22"/>
          <w:szCs w:val="22"/>
        </w:rPr>
        <w:t>o</w:t>
      </w:r>
      <w:r w:rsidR="009E724C">
        <w:rPr>
          <w:rFonts w:ascii="Arial" w:eastAsia="Arial" w:hAnsi="Arial" w:cs="Arial"/>
          <w:sz w:val="22"/>
          <w:szCs w:val="22"/>
        </w:rPr>
        <w:t>ne</w:t>
      </w:r>
      <w:r w:rsidR="009E724C">
        <w:rPr>
          <w:rFonts w:ascii="Arial" w:eastAsia="Arial" w:hAnsi="Arial" w:cs="Arial"/>
          <w:spacing w:val="1"/>
          <w:sz w:val="22"/>
          <w:szCs w:val="22"/>
        </w:rPr>
        <w:t xml:space="preserve"> </w:t>
      </w:r>
      <w:r w:rsidR="009E724C">
        <w:rPr>
          <w:rFonts w:ascii="Arial" w:eastAsia="Arial" w:hAnsi="Arial" w:cs="Arial"/>
          <w:sz w:val="22"/>
          <w:szCs w:val="22"/>
        </w:rPr>
        <w:t>n</w:t>
      </w:r>
      <w:r w:rsidR="009E724C">
        <w:rPr>
          <w:rFonts w:ascii="Arial" w:eastAsia="Arial" w:hAnsi="Arial" w:cs="Arial"/>
          <w:spacing w:val="-1"/>
          <w:sz w:val="22"/>
          <w:szCs w:val="22"/>
        </w:rPr>
        <w:t>u</w:t>
      </w:r>
      <w:r w:rsidR="009E724C">
        <w:rPr>
          <w:rFonts w:ascii="Arial" w:eastAsia="Arial" w:hAnsi="Arial" w:cs="Arial"/>
          <w:spacing w:val="1"/>
          <w:sz w:val="22"/>
          <w:szCs w:val="22"/>
        </w:rPr>
        <w:t>m</w:t>
      </w:r>
      <w:r w:rsidR="009E724C">
        <w:rPr>
          <w:rFonts w:ascii="Arial" w:eastAsia="Arial" w:hAnsi="Arial" w:cs="Arial"/>
          <w:sz w:val="22"/>
          <w:szCs w:val="22"/>
        </w:rPr>
        <w:t>b</w:t>
      </w:r>
      <w:r w:rsidR="009E724C">
        <w:rPr>
          <w:rFonts w:ascii="Arial" w:eastAsia="Arial" w:hAnsi="Arial" w:cs="Arial"/>
          <w:spacing w:val="-1"/>
          <w:sz w:val="22"/>
          <w:szCs w:val="22"/>
        </w:rPr>
        <w:t>e</w:t>
      </w:r>
      <w:r w:rsidR="009E724C">
        <w:rPr>
          <w:rFonts w:ascii="Arial" w:eastAsia="Arial" w:hAnsi="Arial" w:cs="Arial"/>
          <w:sz w:val="22"/>
          <w:szCs w:val="22"/>
        </w:rPr>
        <w:t>r a</w:t>
      </w:r>
      <w:r w:rsidR="009E724C">
        <w:rPr>
          <w:rFonts w:ascii="Arial" w:eastAsia="Arial" w:hAnsi="Arial" w:cs="Arial"/>
          <w:spacing w:val="-1"/>
          <w:sz w:val="22"/>
          <w:szCs w:val="22"/>
        </w:rPr>
        <w:t>n</w:t>
      </w:r>
      <w:r w:rsidR="009E724C">
        <w:rPr>
          <w:rFonts w:ascii="Arial" w:eastAsia="Arial" w:hAnsi="Arial" w:cs="Arial"/>
          <w:sz w:val="22"/>
          <w:szCs w:val="22"/>
        </w:rPr>
        <w:t>d</w:t>
      </w:r>
      <w:r w:rsidR="009E724C">
        <w:rPr>
          <w:rFonts w:ascii="Arial" w:eastAsia="Arial" w:hAnsi="Arial" w:cs="Arial"/>
          <w:spacing w:val="-2"/>
          <w:sz w:val="22"/>
          <w:szCs w:val="22"/>
        </w:rPr>
        <w:t xml:space="preserve"> </w:t>
      </w:r>
      <w:r w:rsidR="009E724C">
        <w:rPr>
          <w:rFonts w:ascii="Arial" w:eastAsia="Arial" w:hAnsi="Arial" w:cs="Arial"/>
          <w:sz w:val="22"/>
          <w:szCs w:val="22"/>
        </w:rPr>
        <w:t>p</w:t>
      </w:r>
      <w:r w:rsidR="009E724C">
        <w:rPr>
          <w:rFonts w:ascii="Arial" w:eastAsia="Arial" w:hAnsi="Arial" w:cs="Arial"/>
          <w:spacing w:val="-3"/>
          <w:sz w:val="22"/>
          <w:szCs w:val="22"/>
        </w:rPr>
        <w:t>e</w:t>
      </w:r>
      <w:r w:rsidR="009E724C">
        <w:rPr>
          <w:rFonts w:ascii="Arial" w:eastAsia="Arial" w:hAnsi="Arial" w:cs="Arial"/>
          <w:spacing w:val="1"/>
          <w:sz w:val="22"/>
          <w:szCs w:val="22"/>
        </w:rPr>
        <w:t>r</w:t>
      </w:r>
      <w:r w:rsidR="009E724C">
        <w:rPr>
          <w:rFonts w:ascii="Arial" w:eastAsia="Arial" w:hAnsi="Arial" w:cs="Arial"/>
          <w:sz w:val="22"/>
          <w:szCs w:val="22"/>
        </w:rPr>
        <w:t>so</w:t>
      </w:r>
      <w:r w:rsidR="009E724C">
        <w:rPr>
          <w:rFonts w:ascii="Arial" w:eastAsia="Arial" w:hAnsi="Arial" w:cs="Arial"/>
          <w:spacing w:val="-1"/>
          <w:sz w:val="22"/>
          <w:szCs w:val="22"/>
        </w:rPr>
        <w:t>n</w:t>
      </w:r>
      <w:r w:rsidR="009E724C">
        <w:rPr>
          <w:rFonts w:ascii="Arial" w:eastAsia="Arial" w:hAnsi="Arial" w:cs="Arial"/>
          <w:sz w:val="22"/>
          <w:szCs w:val="22"/>
        </w:rPr>
        <w:t>al ema</w:t>
      </w:r>
      <w:r w:rsidR="009E724C">
        <w:rPr>
          <w:rFonts w:ascii="Arial" w:eastAsia="Arial" w:hAnsi="Arial" w:cs="Arial"/>
          <w:spacing w:val="-1"/>
          <w:sz w:val="22"/>
          <w:szCs w:val="22"/>
        </w:rPr>
        <w:t>i</w:t>
      </w:r>
      <w:r w:rsidR="009E724C">
        <w:rPr>
          <w:rFonts w:ascii="Arial" w:eastAsia="Arial" w:hAnsi="Arial" w:cs="Arial"/>
          <w:sz w:val="22"/>
          <w:szCs w:val="22"/>
        </w:rPr>
        <w:t>l a</w:t>
      </w:r>
      <w:r w:rsidR="009E724C">
        <w:rPr>
          <w:rFonts w:ascii="Arial" w:eastAsia="Arial" w:hAnsi="Arial" w:cs="Arial"/>
          <w:spacing w:val="-1"/>
          <w:sz w:val="22"/>
          <w:szCs w:val="22"/>
        </w:rPr>
        <w:t>d</w:t>
      </w:r>
      <w:r w:rsidR="009E724C">
        <w:rPr>
          <w:rFonts w:ascii="Arial" w:eastAsia="Arial" w:hAnsi="Arial" w:cs="Arial"/>
          <w:sz w:val="22"/>
          <w:szCs w:val="22"/>
        </w:rPr>
        <w:t>dres</w:t>
      </w:r>
      <w:r w:rsidR="009E724C">
        <w:rPr>
          <w:rFonts w:ascii="Arial" w:eastAsia="Arial" w:hAnsi="Arial" w:cs="Arial"/>
          <w:spacing w:val="-2"/>
          <w:sz w:val="22"/>
          <w:szCs w:val="22"/>
        </w:rPr>
        <w:t>s</w:t>
      </w:r>
      <w:r w:rsidR="009E724C">
        <w:rPr>
          <w:rFonts w:ascii="Arial" w:eastAsia="Arial" w:hAnsi="Arial" w:cs="Arial"/>
          <w:spacing w:val="1"/>
          <w:sz w:val="22"/>
          <w:szCs w:val="22"/>
        </w:rPr>
        <w:t>)</w:t>
      </w:r>
      <w:r w:rsidR="009E724C">
        <w:rPr>
          <w:rFonts w:ascii="Arial" w:eastAsia="Arial" w:hAnsi="Arial" w:cs="Arial"/>
          <w:sz w:val="22"/>
          <w:szCs w:val="22"/>
        </w:rPr>
        <w:t>;</w:t>
      </w:r>
    </w:p>
    <w:p w14:paraId="41AB6566" w14:textId="77777777" w:rsidR="00623AEC" w:rsidRDefault="00B242C1">
      <w:pPr>
        <w:spacing w:before="72" w:line="347" w:lineRule="auto"/>
        <w:ind w:left="1815" w:right="278" w:hanging="982"/>
        <w:rPr>
          <w:rFonts w:ascii="Arial" w:eastAsia="Arial" w:hAnsi="Arial" w:cs="Arial"/>
          <w:sz w:val="22"/>
          <w:szCs w:val="22"/>
        </w:rPr>
      </w:pPr>
      <w:r>
        <w:rPr>
          <w:rFonts w:ascii="Calibri" w:eastAsia="Calibri" w:hAnsi="Calibri" w:cs="Calibri"/>
          <w:spacing w:val="1"/>
          <w:sz w:val="22"/>
          <w:szCs w:val="22"/>
        </w:rPr>
        <w:lastRenderedPageBreak/>
        <w:t>5</w:t>
      </w:r>
      <w:r w:rsidR="009E724C">
        <w:rPr>
          <w:rFonts w:ascii="Calibri" w:eastAsia="Calibri" w:hAnsi="Calibri" w:cs="Calibri"/>
          <w:sz w:val="22"/>
          <w:szCs w:val="22"/>
        </w:rPr>
        <w:t xml:space="preserve">.1.3         </w:t>
      </w:r>
      <w:r w:rsidR="009E724C">
        <w:rPr>
          <w:rFonts w:ascii="Calibri" w:eastAsia="Calibri" w:hAnsi="Calibri" w:cs="Calibri"/>
          <w:spacing w:val="37"/>
          <w:sz w:val="22"/>
          <w:szCs w:val="22"/>
        </w:rPr>
        <w:t xml:space="preserve"> </w:t>
      </w:r>
      <w:r w:rsidR="009E724C">
        <w:rPr>
          <w:rFonts w:ascii="Arial" w:eastAsia="Arial" w:hAnsi="Arial" w:cs="Arial"/>
          <w:b/>
          <w:sz w:val="22"/>
          <w:szCs w:val="22"/>
        </w:rPr>
        <w:t>c</w:t>
      </w:r>
      <w:r w:rsidR="009E724C">
        <w:rPr>
          <w:rFonts w:ascii="Arial" w:eastAsia="Arial" w:hAnsi="Arial" w:cs="Arial"/>
          <w:b/>
          <w:spacing w:val="-1"/>
          <w:sz w:val="22"/>
          <w:szCs w:val="22"/>
        </w:rPr>
        <w:t>o</w:t>
      </w:r>
      <w:r w:rsidR="009E724C">
        <w:rPr>
          <w:rFonts w:ascii="Arial" w:eastAsia="Arial" w:hAnsi="Arial" w:cs="Arial"/>
          <w:b/>
          <w:sz w:val="22"/>
          <w:szCs w:val="22"/>
        </w:rPr>
        <w:t>nf</w:t>
      </w:r>
      <w:r w:rsidR="009E724C">
        <w:rPr>
          <w:rFonts w:ascii="Arial" w:eastAsia="Arial" w:hAnsi="Arial" w:cs="Arial"/>
          <w:b/>
          <w:spacing w:val="1"/>
          <w:sz w:val="22"/>
          <w:szCs w:val="22"/>
        </w:rPr>
        <w:t>i</w:t>
      </w:r>
      <w:r w:rsidR="009E724C">
        <w:rPr>
          <w:rFonts w:ascii="Arial" w:eastAsia="Arial" w:hAnsi="Arial" w:cs="Arial"/>
          <w:b/>
          <w:spacing w:val="-2"/>
          <w:sz w:val="22"/>
          <w:szCs w:val="22"/>
        </w:rPr>
        <w:t>r</w:t>
      </w:r>
      <w:r w:rsidR="009E724C">
        <w:rPr>
          <w:rFonts w:ascii="Arial" w:eastAsia="Arial" w:hAnsi="Arial" w:cs="Arial"/>
          <w:b/>
          <w:sz w:val="22"/>
          <w:szCs w:val="22"/>
        </w:rPr>
        <w:t>ma</w:t>
      </w:r>
      <w:r w:rsidR="009E724C">
        <w:rPr>
          <w:rFonts w:ascii="Arial" w:eastAsia="Arial" w:hAnsi="Arial" w:cs="Arial"/>
          <w:b/>
          <w:spacing w:val="-1"/>
          <w:sz w:val="22"/>
          <w:szCs w:val="22"/>
        </w:rPr>
        <w:t>t</w:t>
      </w:r>
      <w:r w:rsidR="009E724C">
        <w:rPr>
          <w:rFonts w:ascii="Arial" w:eastAsia="Arial" w:hAnsi="Arial" w:cs="Arial"/>
          <w:b/>
          <w:spacing w:val="1"/>
          <w:sz w:val="22"/>
          <w:szCs w:val="22"/>
        </w:rPr>
        <w:t>i</w:t>
      </w:r>
      <w:r w:rsidR="009E724C">
        <w:rPr>
          <w:rFonts w:ascii="Arial" w:eastAsia="Arial" w:hAnsi="Arial" w:cs="Arial"/>
          <w:b/>
          <w:sz w:val="22"/>
          <w:szCs w:val="22"/>
        </w:rPr>
        <w:t xml:space="preserve">on </w:t>
      </w:r>
      <w:r w:rsidR="009E724C">
        <w:rPr>
          <w:rFonts w:ascii="Arial" w:eastAsia="Arial" w:hAnsi="Arial" w:cs="Arial"/>
          <w:b/>
          <w:spacing w:val="-3"/>
          <w:sz w:val="22"/>
          <w:szCs w:val="22"/>
        </w:rPr>
        <w:t>o</w:t>
      </w:r>
      <w:r w:rsidR="009E724C">
        <w:rPr>
          <w:rFonts w:ascii="Arial" w:eastAsia="Arial" w:hAnsi="Arial" w:cs="Arial"/>
          <w:b/>
          <w:sz w:val="22"/>
          <w:szCs w:val="22"/>
        </w:rPr>
        <w:t>f</w:t>
      </w:r>
      <w:r w:rsidR="009E724C">
        <w:rPr>
          <w:rFonts w:ascii="Arial" w:eastAsia="Arial" w:hAnsi="Arial" w:cs="Arial"/>
          <w:b/>
          <w:spacing w:val="2"/>
          <w:sz w:val="22"/>
          <w:szCs w:val="22"/>
        </w:rPr>
        <w:t xml:space="preserve"> </w:t>
      </w:r>
      <w:r w:rsidR="009E724C">
        <w:rPr>
          <w:rFonts w:ascii="Arial" w:eastAsia="Arial" w:hAnsi="Arial" w:cs="Arial"/>
          <w:b/>
          <w:spacing w:val="-5"/>
          <w:sz w:val="22"/>
          <w:szCs w:val="22"/>
        </w:rPr>
        <w:t>y</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r</w:t>
      </w:r>
      <w:r w:rsidR="009E724C">
        <w:rPr>
          <w:rFonts w:ascii="Arial" w:eastAsia="Arial" w:hAnsi="Arial" w:cs="Arial"/>
          <w:b/>
          <w:spacing w:val="2"/>
          <w:sz w:val="22"/>
          <w:szCs w:val="22"/>
        </w:rPr>
        <w:t xml:space="preserve"> </w:t>
      </w:r>
      <w:r w:rsidR="009E724C">
        <w:rPr>
          <w:rFonts w:ascii="Arial" w:eastAsia="Arial" w:hAnsi="Arial" w:cs="Arial"/>
          <w:b/>
          <w:spacing w:val="1"/>
          <w:sz w:val="22"/>
          <w:szCs w:val="22"/>
        </w:rPr>
        <w:t>i</w:t>
      </w:r>
      <w:r w:rsidR="009E724C">
        <w:rPr>
          <w:rFonts w:ascii="Arial" w:eastAsia="Arial" w:hAnsi="Arial" w:cs="Arial"/>
          <w:b/>
          <w:spacing w:val="-3"/>
          <w:sz w:val="22"/>
          <w:szCs w:val="22"/>
        </w:rPr>
        <w:t>d</w:t>
      </w:r>
      <w:r w:rsidR="009E724C">
        <w:rPr>
          <w:rFonts w:ascii="Arial" w:eastAsia="Arial" w:hAnsi="Arial" w:cs="Arial"/>
          <w:b/>
          <w:sz w:val="22"/>
          <w:szCs w:val="22"/>
        </w:rPr>
        <w:t>e</w:t>
      </w:r>
      <w:r w:rsidR="009E724C">
        <w:rPr>
          <w:rFonts w:ascii="Arial" w:eastAsia="Arial" w:hAnsi="Arial" w:cs="Arial"/>
          <w:b/>
          <w:spacing w:val="-1"/>
          <w:sz w:val="22"/>
          <w:szCs w:val="22"/>
        </w:rPr>
        <w:t>n</w:t>
      </w:r>
      <w:r w:rsidR="009E724C">
        <w:rPr>
          <w:rFonts w:ascii="Arial" w:eastAsia="Arial" w:hAnsi="Arial" w:cs="Arial"/>
          <w:b/>
          <w:spacing w:val="1"/>
          <w:sz w:val="22"/>
          <w:szCs w:val="22"/>
        </w:rPr>
        <w:t>tit</w:t>
      </w:r>
      <w:r w:rsidR="009E724C">
        <w:rPr>
          <w:rFonts w:ascii="Arial" w:eastAsia="Arial" w:hAnsi="Arial" w:cs="Arial"/>
          <w:b/>
          <w:sz w:val="22"/>
          <w:szCs w:val="22"/>
        </w:rPr>
        <w:t>y</w:t>
      </w:r>
      <w:r w:rsidR="009E724C">
        <w:rPr>
          <w:rFonts w:ascii="Arial" w:eastAsia="Arial" w:hAnsi="Arial" w:cs="Arial"/>
          <w:b/>
          <w:spacing w:val="-1"/>
          <w:sz w:val="22"/>
          <w:szCs w:val="22"/>
        </w:rPr>
        <w:t xml:space="preserve"> </w:t>
      </w:r>
      <w:r w:rsidR="009E724C">
        <w:rPr>
          <w:rFonts w:ascii="Arial" w:eastAsia="Arial" w:hAnsi="Arial" w:cs="Arial"/>
          <w:spacing w:val="1"/>
          <w:sz w:val="22"/>
          <w:szCs w:val="22"/>
        </w:rPr>
        <w:t>(</w:t>
      </w:r>
      <w:r w:rsidR="009E724C">
        <w:rPr>
          <w:rFonts w:ascii="Arial" w:eastAsia="Arial" w:hAnsi="Arial" w:cs="Arial"/>
          <w:sz w:val="22"/>
          <w:szCs w:val="22"/>
        </w:rPr>
        <w:t>such</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a</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p</w:t>
      </w:r>
      <w:r w:rsidR="009E724C">
        <w:rPr>
          <w:rFonts w:ascii="Arial" w:eastAsia="Arial" w:hAnsi="Arial" w:cs="Arial"/>
          <w:spacing w:val="-1"/>
          <w:sz w:val="22"/>
          <w:szCs w:val="22"/>
        </w:rPr>
        <w:t>h</w:t>
      </w:r>
      <w:r w:rsidR="009E724C">
        <w:rPr>
          <w:rFonts w:ascii="Arial" w:eastAsia="Arial" w:hAnsi="Arial" w:cs="Arial"/>
          <w:spacing w:val="-3"/>
          <w:sz w:val="22"/>
          <w:szCs w:val="22"/>
        </w:rPr>
        <w:t>o</w:t>
      </w:r>
      <w:r w:rsidR="009E724C">
        <w:rPr>
          <w:rFonts w:ascii="Arial" w:eastAsia="Arial" w:hAnsi="Arial" w:cs="Arial"/>
          <w:spacing w:val="1"/>
          <w:sz w:val="22"/>
          <w:szCs w:val="22"/>
        </w:rPr>
        <w:t>t</w:t>
      </w:r>
      <w:r w:rsidR="009E724C">
        <w:rPr>
          <w:rFonts w:ascii="Arial" w:eastAsia="Arial" w:hAnsi="Arial" w:cs="Arial"/>
          <w:spacing w:val="-3"/>
          <w:sz w:val="22"/>
          <w:szCs w:val="22"/>
        </w:rPr>
        <w:t>o</w:t>
      </w:r>
      <w:r w:rsidR="009E724C">
        <w:rPr>
          <w:rFonts w:ascii="Arial" w:eastAsia="Arial" w:hAnsi="Arial" w:cs="Arial"/>
          <w:spacing w:val="2"/>
          <w:sz w:val="22"/>
          <w:szCs w:val="22"/>
        </w:rPr>
        <w:t>g</w:t>
      </w:r>
      <w:r w:rsidR="009E724C">
        <w:rPr>
          <w:rFonts w:ascii="Arial" w:eastAsia="Arial" w:hAnsi="Arial" w:cs="Arial"/>
          <w:spacing w:val="1"/>
          <w:sz w:val="22"/>
          <w:szCs w:val="22"/>
        </w:rPr>
        <w:t>r</w:t>
      </w:r>
      <w:r w:rsidR="009E724C">
        <w:rPr>
          <w:rFonts w:ascii="Arial" w:eastAsia="Arial" w:hAnsi="Arial" w:cs="Arial"/>
          <w:spacing w:val="-3"/>
          <w:sz w:val="22"/>
          <w:szCs w:val="22"/>
        </w:rPr>
        <w:t>a</w:t>
      </w:r>
      <w:r w:rsidR="009E724C">
        <w:rPr>
          <w:rFonts w:ascii="Arial" w:eastAsia="Arial" w:hAnsi="Arial" w:cs="Arial"/>
          <w:sz w:val="22"/>
          <w:szCs w:val="22"/>
        </w:rPr>
        <w:t>p</w:t>
      </w:r>
      <w:r w:rsidR="009E724C">
        <w:rPr>
          <w:rFonts w:ascii="Arial" w:eastAsia="Arial" w:hAnsi="Arial" w:cs="Arial"/>
          <w:spacing w:val="-1"/>
          <w:sz w:val="22"/>
          <w:szCs w:val="22"/>
        </w:rPr>
        <w:t>h</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d a</w:t>
      </w:r>
      <w:r w:rsidR="009E724C">
        <w:rPr>
          <w:rFonts w:ascii="Arial" w:eastAsia="Arial" w:hAnsi="Arial" w:cs="Arial"/>
          <w:spacing w:val="-1"/>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p</w:t>
      </w:r>
      <w:r w:rsidR="009E724C">
        <w:rPr>
          <w:rFonts w:ascii="Arial" w:eastAsia="Arial" w:hAnsi="Arial" w:cs="Arial"/>
          <w:sz w:val="22"/>
          <w:szCs w:val="22"/>
        </w:rPr>
        <w:t>y</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y</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r</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d</w:t>
      </w:r>
      <w:r w:rsidR="009E724C">
        <w:rPr>
          <w:rFonts w:ascii="Arial" w:eastAsia="Arial" w:hAnsi="Arial" w:cs="Arial"/>
          <w:spacing w:val="1"/>
          <w:sz w:val="22"/>
          <w:szCs w:val="22"/>
        </w:rPr>
        <w:t>r</w:t>
      </w:r>
      <w:r w:rsidR="009E724C">
        <w:rPr>
          <w:rFonts w:ascii="Arial" w:eastAsia="Arial" w:hAnsi="Arial" w:cs="Arial"/>
          <w:spacing w:val="-1"/>
          <w:sz w:val="22"/>
          <w:szCs w:val="22"/>
        </w:rPr>
        <w:t>i</w:t>
      </w:r>
      <w:r w:rsidR="009E724C">
        <w:rPr>
          <w:rFonts w:ascii="Arial" w:eastAsia="Arial" w:hAnsi="Arial" w:cs="Arial"/>
          <w:spacing w:val="-2"/>
          <w:sz w:val="22"/>
          <w:szCs w:val="22"/>
        </w:rPr>
        <w:t>v</w:t>
      </w:r>
      <w:r w:rsidR="009E724C">
        <w:rPr>
          <w:rFonts w:ascii="Arial" w:eastAsia="Arial" w:hAnsi="Arial" w:cs="Arial"/>
          <w:spacing w:val="-1"/>
          <w:sz w:val="22"/>
          <w:szCs w:val="22"/>
        </w:rPr>
        <w:t>i</w:t>
      </w:r>
      <w:r w:rsidR="009E724C">
        <w:rPr>
          <w:rFonts w:ascii="Arial" w:eastAsia="Arial" w:hAnsi="Arial" w:cs="Arial"/>
          <w:sz w:val="22"/>
          <w:szCs w:val="22"/>
        </w:rPr>
        <w:t xml:space="preserve">ng </w:t>
      </w:r>
      <w:proofErr w:type="spellStart"/>
      <w:r w:rsidR="009E724C">
        <w:rPr>
          <w:rFonts w:ascii="Arial" w:eastAsia="Arial" w:hAnsi="Arial" w:cs="Arial"/>
          <w:spacing w:val="-1"/>
          <w:sz w:val="22"/>
          <w:szCs w:val="22"/>
        </w:rPr>
        <w:t>li</w:t>
      </w:r>
      <w:r w:rsidR="009E724C">
        <w:rPr>
          <w:rFonts w:ascii="Arial" w:eastAsia="Arial" w:hAnsi="Arial" w:cs="Arial"/>
          <w:sz w:val="22"/>
          <w:szCs w:val="22"/>
        </w:rPr>
        <w:t>ce</w:t>
      </w:r>
      <w:r w:rsidR="009E724C">
        <w:rPr>
          <w:rFonts w:ascii="Arial" w:eastAsia="Arial" w:hAnsi="Arial" w:cs="Arial"/>
          <w:spacing w:val="-1"/>
          <w:sz w:val="22"/>
          <w:szCs w:val="22"/>
        </w:rPr>
        <w:t>n</w:t>
      </w:r>
      <w:r w:rsidR="009E724C">
        <w:rPr>
          <w:rFonts w:ascii="Arial" w:eastAsia="Arial" w:hAnsi="Arial" w:cs="Arial"/>
          <w:sz w:val="22"/>
          <w:szCs w:val="22"/>
        </w:rPr>
        <w:t>ce</w:t>
      </w:r>
      <w:proofErr w:type="spellEnd"/>
      <w:r w:rsidR="009E724C">
        <w:rPr>
          <w:rFonts w:ascii="Arial" w:eastAsia="Arial" w:hAnsi="Arial" w:cs="Arial"/>
          <w:sz w:val="22"/>
          <w:szCs w:val="22"/>
        </w:rPr>
        <w:t>);</w:t>
      </w:r>
    </w:p>
    <w:p w14:paraId="675DD7F0" w14:textId="77777777" w:rsidR="00623AEC" w:rsidRDefault="00623AEC">
      <w:pPr>
        <w:spacing w:before="11" w:line="240" w:lineRule="exact"/>
        <w:rPr>
          <w:sz w:val="24"/>
          <w:szCs w:val="24"/>
        </w:rPr>
      </w:pPr>
    </w:p>
    <w:p w14:paraId="163202E2" w14:textId="77777777" w:rsidR="00623AEC" w:rsidRDefault="00B242C1">
      <w:pPr>
        <w:spacing w:line="355" w:lineRule="auto"/>
        <w:ind w:left="1815" w:right="159" w:hanging="982"/>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.1.4         </w:t>
      </w:r>
      <w:r w:rsidR="009E724C">
        <w:rPr>
          <w:rFonts w:ascii="Calibri" w:eastAsia="Calibri" w:hAnsi="Calibri" w:cs="Calibri"/>
          <w:spacing w:val="37"/>
          <w:sz w:val="22"/>
          <w:szCs w:val="22"/>
        </w:rPr>
        <w:t xml:space="preserve"> </w:t>
      </w:r>
      <w:r w:rsidR="009E724C">
        <w:rPr>
          <w:rFonts w:ascii="Arial" w:eastAsia="Arial" w:hAnsi="Arial" w:cs="Arial"/>
          <w:b/>
          <w:sz w:val="22"/>
          <w:szCs w:val="22"/>
        </w:rPr>
        <w:t>recru</w:t>
      </w:r>
      <w:r w:rsidR="009E724C">
        <w:rPr>
          <w:rFonts w:ascii="Arial" w:eastAsia="Arial" w:hAnsi="Arial" w:cs="Arial"/>
          <w:b/>
          <w:spacing w:val="-2"/>
          <w:sz w:val="22"/>
          <w:szCs w:val="22"/>
        </w:rPr>
        <w:t>i</w:t>
      </w:r>
      <w:r w:rsidR="009E724C">
        <w:rPr>
          <w:rFonts w:ascii="Arial" w:eastAsia="Arial" w:hAnsi="Arial" w:cs="Arial"/>
          <w:b/>
          <w:spacing w:val="1"/>
          <w:sz w:val="22"/>
          <w:szCs w:val="22"/>
        </w:rPr>
        <w:t>t</w:t>
      </w:r>
      <w:r w:rsidR="009E724C">
        <w:rPr>
          <w:rFonts w:ascii="Arial" w:eastAsia="Arial" w:hAnsi="Arial" w:cs="Arial"/>
          <w:b/>
          <w:sz w:val="22"/>
          <w:szCs w:val="22"/>
        </w:rPr>
        <w:t>me</w:t>
      </w:r>
      <w:r w:rsidR="009E724C">
        <w:rPr>
          <w:rFonts w:ascii="Arial" w:eastAsia="Arial" w:hAnsi="Arial" w:cs="Arial"/>
          <w:b/>
          <w:spacing w:val="-3"/>
          <w:sz w:val="22"/>
          <w:szCs w:val="22"/>
        </w:rPr>
        <w:t>n</w:t>
      </w:r>
      <w:r w:rsidR="009E724C">
        <w:rPr>
          <w:rFonts w:ascii="Arial" w:eastAsia="Arial" w:hAnsi="Arial" w:cs="Arial"/>
          <w:b/>
          <w:sz w:val="22"/>
          <w:szCs w:val="22"/>
        </w:rPr>
        <w:t xml:space="preserve">t </w:t>
      </w:r>
      <w:r w:rsidR="009E724C">
        <w:rPr>
          <w:rFonts w:ascii="Arial" w:eastAsia="Arial" w:hAnsi="Arial" w:cs="Arial"/>
          <w:b/>
          <w:spacing w:val="1"/>
          <w:sz w:val="22"/>
          <w:szCs w:val="22"/>
        </w:rPr>
        <w:t>i</w:t>
      </w:r>
      <w:r w:rsidR="009E724C">
        <w:rPr>
          <w:rFonts w:ascii="Arial" w:eastAsia="Arial" w:hAnsi="Arial" w:cs="Arial"/>
          <w:b/>
          <w:sz w:val="22"/>
          <w:szCs w:val="22"/>
        </w:rPr>
        <w:t>nf</w:t>
      </w:r>
      <w:r w:rsidR="009E724C">
        <w:rPr>
          <w:rFonts w:ascii="Arial" w:eastAsia="Arial" w:hAnsi="Arial" w:cs="Arial"/>
          <w:b/>
          <w:spacing w:val="-3"/>
          <w:sz w:val="22"/>
          <w:szCs w:val="22"/>
        </w:rPr>
        <w:t>o</w:t>
      </w:r>
      <w:r w:rsidR="009E724C">
        <w:rPr>
          <w:rFonts w:ascii="Arial" w:eastAsia="Arial" w:hAnsi="Arial" w:cs="Arial"/>
          <w:b/>
          <w:sz w:val="22"/>
          <w:szCs w:val="22"/>
        </w:rPr>
        <w:t>r</w:t>
      </w:r>
      <w:r w:rsidR="009E724C">
        <w:rPr>
          <w:rFonts w:ascii="Arial" w:eastAsia="Arial" w:hAnsi="Arial" w:cs="Arial"/>
          <w:b/>
          <w:spacing w:val="1"/>
          <w:sz w:val="22"/>
          <w:szCs w:val="22"/>
        </w:rPr>
        <w:t>m</w:t>
      </w:r>
      <w:r w:rsidR="009E724C">
        <w:rPr>
          <w:rFonts w:ascii="Arial" w:eastAsia="Arial" w:hAnsi="Arial" w:cs="Arial"/>
          <w:b/>
          <w:sz w:val="22"/>
          <w:szCs w:val="22"/>
        </w:rPr>
        <w:t>a</w:t>
      </w:r>
      <w:r w:rsidR="009E724C">
        <w:rPr>
          <w:rFonts w:ascii="Arial" w:eastAsia="Arial" w:hAnsi="Arial" w:cs="Arial"/>
          <w:b/>
          <w:spacing w:val="-2"/>
          <w:sz w:val="22"/>
          <w:szCs w:val="22"/>
        </w:rPr>
        <w:t>t</w:t>
      </w:r>
      <w:r w:rsidR="009E724C">
        <w:rPr>
          <w:rFonts w:ascii="Arial" w:eastAsia="Arial" w:hAnsi="Arial" w:cs="Arial"/>
          <w:b/>
          <w:spacing w:val="1"/>
          <w:sz w:val="22"/>
          <w:szCs w:val="22"/>
        </w:rPr>
        <w:t>i</w:t>
      </w:r>
      <w:r w:rsidR="009E724C">
        <w:rPr>
          <w:rFonts w:ascii="Arial" w:eastAsia="Arial" w:hAnsi="Arial" w:cs="Arial"/>
          <w:b/>
          <w:spacing w:val="-3"/>
          <w:sz w:val="22"/>
          <w:szCs w:val="22"/>
        </w:rPr>
        <w:t>o</w:t>
      </w:r>
      <w:r w:rsidR="009E724C">
        <w:rPr>
          <w:rFonts w:ascii="Arial" w:eastAsia="Arial" w:hAnsi="Arial" w:cs="Arial"/>
          <w:b/>
          <w:sz w:val="22"/>
          <w:szCs w:val="22"/>
        </w:rPr>
        <w:t>n</w:t>
      </w:r>
      <w:r w:rsidR="009E724C">
        <w:rPr>
          <w:rFonts w:ascii="Arial" w:eastAsia="Arial" w:hAnsi="Arial" w:cs="Arial"/>
          <w:b/>
          <w:spacing w:val="3"/>
          <w:sz w:val="22"/>
          <w:szCs w:val="22"/>
        </w:rPr>
        <w:t xml:space="preserve"> </w:t>
      </w:r>
      <w:r w:rsidR="009E724C">
        <w:rPr>
          <w:rFonts w:ascii="Arial" w:eastAsia="Arial" w:hAnsi="Arial" w:cs="Arial"/>
          <w:spacing w:val="1"/>
          <w:sz w:val="22"/>
          <w:szCs w:val="22"/>
        </w:rPr>
        <w:t>(</w:t>
      </w:r>
      <w:r w:rsidR="009E724C">
        <w:rPr>
          <w:rFonts w:ascii="Arial" w:eastAsia="Arial" w:hAnsi="Arial" w:cs="Arial"/>
          <w:sz w:val="22"/>
          <w:szCs w:val="22"/>
        </w:rPr>
        <w:t>such</w:t>
      </w:r>
      <w:r w:rsidR="009E724C">
        <w:rPr>
          <w:rFonts w:ascii="Arial" w:eastAsia="Arial" w:hAnsi="Arial" w:cs="Arial"/>
          <w:spacing w:val="-2"/>
          <w:sz w:val="22"/>
          <w:szCs w:val="22"/>
        </w:rPr>
        <w:t xml:space="preserve"> </w:t>
      </w:r>
      <w:r w:rsidR="009E724C">
        <w:rPr>
          <w:rFonts w:ascii="Arial" w:eastAsia="Arial" w:hAnsi="Arial" w:cs="Arial"/>
          <w:sz w:val="22"/>
          <w:szCs w:val="22"/>
        </w:rPr>
        <w:t>as</w:t>
      </w:r>
      <w:r w:rsidR="009E724C">
        <w:rPr>
          <w:rFonts w:ascii="Arial" w:eastAsia="Arial" w:hAnsi="Arial" w:cs="Arial"/>
          <w:spacing w:val="-2"/>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pi</w:t>
      </w:r>
      <w:r w:rsidR="009E724C">
        <w:rPr>
          <w:rFonts w:ascii="Arial" w:eastAsia="Arial" w:hAnsi="Arial" w:cs="Arial"/>
          <w:sz w:val="22"/>
          <w:szCs w:val="22"/>
        </w:rPr>
        <w:t xml:space="preserve">es </w:t>
      </w:r>
      <w:r w:rsidR="009E724C">
        <w:rPr>
          <w:rFonts w:ascii="Arial" w:eastAsia="Arial" w:hAnsi="Arial" w:cs="Arial"/>
          <w:spacing w:val="-2"/>
          <w:sz w:val="22"/>
          <w:szCs w:val="22"/>
        </w:rPr>
        <w:t>o</w:t>
      </w:r>
      <w:r w:rsidR="009E724C">
        <w:rPr>
          <w:rFonts w:ascii="Arial" w:eastAsia="Arial" w:hAnsi="Arial" w:cs="Arial"/>
          <w:sz w:val="22"/>
          <w:szCs w:val="22"/>
        </w:rPr>
        <w:t xml:space="preserve">f </w:t>
      </w:r>
      <w:r w:rsidR="009E724C">
        <w:rPr>
          <w:rFonts w:ascii="Arial" w:eastAsia="Arial" w:hAnsi="Arial" w:cs="Arial"/>
          <w:spacing w:val="1"/>
          <w:sz w:val="22"/>
          <w:szCs w:val="22"/>
        </w:rPr>
        <w:t>r</w:t>
      </w:r>
      <w:r w:rsidR="009E724C">
        <w:rPr>
          <w:rFonts w:ascii="Arial" w:eastAsia="Arial" w:hAnsi="Arial" w:cs="Arial"/>
          <w:spacing w:val="-1"/>
          <w:sz w:val="22"/>
          <w:szCs w:val="22"/>
        </w:rPr>
        <w:t>i</w:t>
      </w:r>
      <w:r w:rsidR="009E724C">
        <w:rPr>
          <w:rFonts w:ascii="Arial" w:eastAsia="Arial" w:hAnsi="Arial" w:cs="Arial"/>
          <w:spacing w:val="2"/>
          <w:sz w:val="22"/>
          <w:szCs w:val="22"/>
        </w:rPr>
        <w:t>g</w:t>
      </w:r>
      <w:r w:rsidR="009E724C">
        <w:rPr>
          <w:rFonts w:ascii="Arial" w:eastAsia="Arial" w:hAnsi="Arial" w:cs="Arial"/>
          <w:spacing w:val="-3"/>
          <w:sz w:val="22"/>
          <w:szCs w:val="22"/>
        </w:rPr>
        <w:t>h</w:t>
      </w:r>
      <w:r w:rsidR="009E724C">
        <w:rPr>
          <w:rFonts w:ascii="Arial" w:eastAsia="Arial" w:hAnsi="Arial" w:cs="Arial"/>
          <w:sz w:val="22"/>
          <w:szCs w:val="22"/>
        </w:rPr>
        <w:t xml:space="preserve">t </w:t>
      </w:r>
      <w:r w:rsidR="009E724C">
        <w:rPr>
          <w:rFonts w:ascii="Arial" w:eastAsia="Arial" w:hAnsi="Arial" w:cs="Arial"/>
          <w:spacing w:val="1"/>
          <w:sz w:val="22"/>
          <w:szCs w:val="22"/>
        </w:rPr>
        <w:t>t</w:t>
      </w:r>
      <w:r w:rsidR="009E724C">
        <w:rPr>
          <w:rFonts w:ascii="Arial" w:eastAsia="Arial" w:hAnsi="Arial" w:cs="Arial"/>
          <w:sz w:val="22"/>
          <w:szCs w:val="22"/>
        </w:rPr>
        <w:t xml:space="preserve">o </w:t>
      </w:r>
      <w:r w:rsidR="009E724C">
        <w:rPr>
          <w:rFonts w:ascii="Arial" w:eastAsia="Arial" w:hAnsi="Arial" w:cs="Arial"/>
          <w:spacing w:val="-3"/>
          <w:sz w:val="22"/>
          <w:szCs w:val="22"/>
        </w:rPr>
        <w:t>w</w:t>
      </w:r>
      <w:r w:rsidR="009E724C">
        <w:rPr>
          <w:rFonts w:ascii="Arial" w:eastAsia="Arial" w:hAnsi="Arial" w:cs="Arial"/>
          <w:sz w:val="22"/>
          <w:szCs w:val="22"/>
        </w:rPr>
        <w:t>o</w:t>
      </w:r>
      <w:r w:rsidR="009E724C">
        <w:rPr>
          <w:rFonts w:ascii="Arial" w:eastAsia="Arial" w:hAnsi="Arial" w:cs="Arial"/>
          <w:spacing w:val="-2"/>
          <w:sz w:val="22"/>
          <w:szCs w:val="22"/>
        </w:rPr>
        <w:t>r</w:t>
      </w:r>
      <w:r w:rsidR="009E724C">
        <w:rPr>
          <w:rFonts w:ascii="Arial" w:eastAsia="Arial" w:hAnsi="Arial" w:cs="Arial"/>
          <w:sz w:val="22"/>
          <w:szCs w:val="22"/>
        </w:rPr>
        <w:t>k</w:t>
      </w:r>
      <w:r w:rsidR="009E724C">
        <w:rPr>
          <w:rFonts w:ascii="Arial" w:eastAsia="Arial" w:hAnsi="Arial" w:cs="Arial"/>
          <w:spacing w:val="4"/>
          <w:sz w:val="22"/>
          <w:szCs w:val="22"/>
        </w:rPr>
        <w:t xml:space="preserve"> </w:t>
      </w:r>
      <w:r w:rsidR="009E724C">
        <w:rPr>
          <w:rFonts w:ascii="Arial" w:eastAsia="Arial" w:hAnsi="Arial" w:cs="Arial"/>
          <w:sz w:val="22"/>
          <w:szCs w:val="22"/>
        </w:rPr>
        <w:t>d</w:t>
      </w:r>
      <w:r w:rsidR="009E724C">
        <w:rPr>
          <w:rFonts w:ascii="Arial" w:eastAsia="Arial" w:hAnsi="Arial" w:cs="Arial"/>
          <w:spacing w:val="-1"/>
          <w:sz w:val="22"/>
          <w:szCs w:val="22"/>
        </w:rPr>
        <w:t>o</w:t>
      </w:r>
      <w:r w:rsidR="009E724C">
        <w:rPr>
          <w:rFonts w:ascii="Arial" w:eastAsia="Arial" w:hAnsi="Arial" w:cs="Arial"/>
          <w:sz w:val="22"/>
          <w:szCs w:val="22"/>
        </w:rPr>
        <w:t>c</w:t>
      </w:r>
      <w:r w:rsidR="009E724C">
        <w:rPr>
          <w:rFonts w:ascii="Arial" w:eastAsia="Arial" w:hAnsi="Arial" w:cs="Arial"/>
          <w:spacing w:val="-3"/>
          <w:sz w:val="22"/>
          <w:szCs w:val="22"/>
        </w:rPr>
        <w:t>u</w:t>
      </w:r>
      <w:r w:rsidR="009E724C">
        <w:rPr>
          <w:rFonts w:ascii="Arial" w:eastAsia="Arial" w:hAnsi="Arial" w:cs="Arial"/>
          <w:spacing w:val="1"/>
          <w:sz w:val="22"/>
          <w:szCs w:val="22"/>
        </w:rPr>
        <w:t>m</w:t>
      </w:r>
      <w:r w:rsidR="009E724C">
        <w:rPr>
          <w:rFonts w:ascii="Arial" w:eastAsia="Arial" w:hAnsi="Arial" w:cs="Arial"/>
          <w:sz w:val="22"/>
          <w:szCs w:val="22"/>
        </w:rPr>
        <w:t>e</w:t>
      </w:r>
      <w:r w:rsidR="009E724C">
        <w:rPr>
          <w:rFonts w:ascii="Arial" w:eastAsia="Arial" w:hAnsi="Arial" w:cs="Arial"/>
          <w:spacing w:val="-3"/>
          <w:sz w:val="22"/>
          <w:szCs w:val="22"/>
        </w:rPr>
        <w:t>n</w:t>
      </w:r>
      <w:r w:rsidR="009E724C">
        <w:rPr>
          <w:rFonts w:ascii="Arial" w:eastAsia="Arial" w:hAnsi="Arial" w:cs="Arial"/>
          <w:spacing w:val="1"/>
          <w:sz w:val="22"/>
          <w:szCs w:val="22"/>
        </w:rPr>
        <w:t>t</w:t>
      </w:r>
      <w:r w:rsidR="009E724C">
        <w:rPr>
          <w:rFonts w:ascii="Arial" w:eastAsia="Arial" w:hAnsi="Arial" w:cs="Arial"/>
          <w:sz w:val="22"/>
          <w:szCs w:val="22"/>
        </w:rPr>
        <w:t>s, pr</w:t>
      </w:r>
      <w:r w:rsidR="009E724C">
        <w:rPr>
          <w:rFonts w:ascii="Arial" w:eastAsia="Arial" w:hAnsi="Arial" w:cs="Arial"/>
          <w:spacing w:val="-2"/>
          <w:sz w:val="22"/>
          <w:szCs w:val="22"/>
        </w:rPr>
        <w:t>o</w:t>
      </w:r>
      <w:r w:rsidR="009E724C">
        <w:rPr>
          <w:rFonts w:ascii="Arial" w:eastAsia="Arial" w:hAnsi="Arial" w:cs="Arial"/>
          <w:spacing w:val="3"/>
          <w:sz w:val="22"/>
          <w:szCs w:val="22"/>
        </w:rPr>
        <w:t>f</w:t>
      </w:r>
      <w:r w:rsidR="009E724C">
        <w:rPr>
          <w:rFonts w:ascii="Arial" w:eastAsia="Arial" w:hAnsi="Arial" w:cs="Arial"/>
          <w:sz w:val="22"/>
          <w:szCs w:val="22"/>
        </w:rPr>
        <w:t>ess</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al</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q</w:t>
      </w:r>
      <w:r w:rsidR="009E724C">
        <w:rPr>
          <w:rFonts w:ascii="Arial" w:eastAsia="Arial" w:hAnsi="Arial" w:cs="Arial"/>
          <w:sz w:val="22"/>
          <w:szCs w:val="22"/>
        </w:rPr>
        <w:t>u</w:t>
      </w:r>
      <w:r w:rsidR="009E724C">
        <w:rPr>
          <w:rFonts w:ascii="Arial" w:eastAsia="Arial" w:hAnsi="Arial" w:cs="Arial"/>
          <w:spacing w:val="-1"/>
          <w:sz w:val="22"/>
          <w:szCs w:val="22"/>
        </w:rPr>
        <w:t>al</w:t>
      </w:r>
      <w:r w:rsidR="009E724C">
        <w:rPr>
          <w:rFonts w:ascii="Arial" w:eastAsia="Arial" w:hAnsi="Arial" w:cs="Arial"/>
          <w:spacing w:val="-3"/>
          <w:sz w:val="22"/>
          <w:szCs w:val="22"/>
        </w:rPr>
        <w:t>i</w:t>
      </w:r>
      <w:r w:rsidR="009E724C">
        <w:rPr>
          <w:rFonts w:ascii="Arial" w:eastAsia="Arial" w:hAnsi="Arial" w:cs="Arial"/>
          <w:spacing w:val="3"/>
          <w:sz w:val="22"/>
          <w:szCs w:val="22"/>
        </w:rPr>
        <w:t>f</w:t>
      </w:r>
      <w:r w:rsidR="009E724C">
        <w:rPr>
          <w:rFonts w:ascii="Arial" w:eastAsia="Arial" w:hAnsi="Arial" w:cs="Arial"/>
          <w:spacing w:val="-1"/>
          <w:sz w:val="22"/>
          <w:szCs w:val="22"/>
        </w:rPr>
        <w:t>i</w:t>
      </w:r>
      <w:r w:rsidR="009E724C">
        <w:rPr>
          <w:rFonts w:ascii="Arial" w:eastAsia="Arial" w:hAnsi="Arial" w:cs="Arial"/>
          <w:sz w:val="22"/>
          <w:szCs w:val="22"/>
        </w:rPr>
        <w:t>cati</w:t>
      </w:r>
      <w:r w:rsidR="009E724C">
        <w:rPr>
          <w:rFonts w:ascii="Arial" w:eastAsia="Arial" w:hAnsi="Arial" w:cs="Arial"/>
          <w:spacing w:val="-1"/>
          <w:sz w:val="22"/>
          <w:szCs w:val="22"/>
        </w:rPr>
        <w:t>o</w:t>
      </w:r>
      <w:r w:rsidR="009E724C">
        <w:rPr>
          <w:rFonts w:ascii="Arial" w:eastAsia="Arial" w:hAnsi="Arial" w:cs="Arial"/>
          <w:spacing w:val="-3"/>
          <w:sz w:val="22"/>
          <w:szCs w:val="22"/>
        </w:rPr>
        <w:t>n</w:t>
      </w:r>
      <w:r w:rsidR="009E724C">
        <w:rPr>
          <w:rFonts w:ascii="Arial" w:eastAsia="Arial" w:hAnsi="Arial" w:cs="Arial"/>
          <w:sz w:val="22"/>
          <w:szCs w:val="22"/>
        </w:rPr>
        <w:t>s,</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l</w:t>
      </w:r>
      <w:r w:rsidR="009E724C">
        <w:rPr>
          <w:rFonts w:ascii="Arial" w:eastAsia="Arial" w:hAnsi="Arial" w:cs="Arial"/>
          <w:sz w:val="22"/>
          <w:szCs w:val="22"/>
        </w:rPr>
        <w:t>a</w:t>
      </w:r>
      <w:r w:rsidR="009E724C">
        <w:rPr>
          <w:rFonts w:ascii="Arial" w:eastAsia="Arial" w:hAnsi="Arial" w:cs="Arial"/>
          <w:spacing w:val="-3"/>
          <w:sz w:val="22"/>
          <w:szCs w:val="22"/>
        </w:rPr>
        <w:t>n</w:t>
      </w:r>
      <w:r w:rsidR="009E724C">
        <w:rPr>
          <w:rFonts w:ascii="Arial" w:eastAsia="Arial" w:hAnsi="Arial" w:cs="Arial"/>
          <w:spacing w:val="2"/>
          <w:sz w:val="22"/>
          <w:szCs w:val="22"/>
        </w:rPr>
        <w:t>g</w:t>
      </w:r>
      <w:r w:rsidR="009E724C">
        <w:rPr>
          <w:rFonts w:ascii="Arial" w:eastAsia="Arial" w:hAnsi="Arial" w:cs="Arial"/>
          <w:sz w:val="22"/>
          <w:szCs w:val="22"/>
        </w:rPr>
        <w:t>u</w:t>
      </w:r>
      <w:r w:rsidR="009E724C">
        <w:rPr>
          <w:rFonts w:ascii="Arial" w:eastAsia="Arial" w:hAnsi="Arial" w:cs="Arial"/>
          <w:spacing w:val="-3"/>
          <w:sz w:val="22"/>
          <w:szCs w:val="22"/>
        </w:rPr>
        <w:t>a</w:t>
      </w:r>
      <w:r w:rsidR="009E724C">
        <w:rPr>
          <w:rFonts w:ascii="Arial" w:eastAsia="Arial" w:hAnsi="Arial" w:cs="Arial"/>
          <w:spacing w:val="2"/>
          <w:sz w:val="22"/>
          <w:szCs w:val="22"/>
        </w:rPr>
        <w:t>g</w:t>
      </w:r>
      <w:r w:rsidR="009E724C">
        <w:rPr>
          <w:rFonts w:ascii="Arial" w:eastAsia="Arial" w:hAnsi="Arial" w:cs="Arial"/>
          <w:sz w:val="22"/>
          <w:szCs w:val="22"/>
        </w:rPr>
        <w:t>e</w:t>
      </w:r>
      <w:r w:rsidR="009E724C">
        <w:rPr>
          <w:rFonts w:ascii="Arial" w:eastAsia="Arial" w:hAnsi="Arial" w:cs="Arial"/>
          <w:spacing w:val="-1"/>
          <w:sz w:val="22"/>
          <w:szCs w:val="22"/>
        </w:rPr>
        <w:t xml:space="preserve"> </w:t>
      </w:r>
      <w:r w:rsidR="009E724C">
        <w:rPr>
          <w:rFonts w:ascii="Arial" w:eastAsia="Arial" w:hAnsi="Arial" w:cs="Arial"/>
          <w:sz w:val="22"/>
          <w:szCs w:val="22"/>
        </w:rPr>
        <w:t>ca</w:t>
      </w:r>
      <w:r w:rsidR="009E724C">
        <w:rPr>
          <w:rFonts w:ascii="Arial" w:eastAsia="Arial" w:hAnsi="Arial" w:cs="Arial"/>
          <w:spacing w:val="-1"/>
          <w:sz w:val="22"/>
          <w:szCs w:val="22"/>
        </w:rPr>
        <w:t>p</w:t>
      </w:r>
      <w:r w:rsidR="009E724C">
        <w:rPr>
          <w:rFonts w:ascii="Arial" w:eastAsia="Arial" w:hAnsi="Arial" w:cs="Arial"/>
          <w:sz w:val="22"/>
          <w:szCs w:val="22"/>
        </w:rPr>
        <w:t>a</w:t>
      </w:r>
      <w:r w:rsidR="009E724C">
        <w:rPr>
          <w:rFonts w:ascii="Arial" w:eastAsia="Arial" w:hAnsi="Arial" w:cs="Arial"/>
          <w:spacing w:val="-1"/>
          <w:sz w:val="22"/>
          <w:szCs w:val="22"/>
        </w:rPr>
        <w:t>bili</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 xml:space="preserve">es, </w:t>
      </w:r>
      <w:r w:rsidR="009E724C">
        <w:rPr>
          <w:rFonts w:ascii="Arial" w:eastAsia="Arial" w:hAnsi="Arial" w:cs="Arial"/>
          <w:spacing w:val="1"/>
          <w:sz w:val="22"/>
          <w:szCs w:val="22"/>
        </w:rPr>
        <w:t>tr</w:t>
      </w:r>
      <w:r w:rsidR="009E724C">
        <w:rPr>
          <w:rFonts w:ascii="Arial" w:eastAsia="Arial" w:hAnsi="Arial" w:cs="Arial"/>
          <w:sz w:val="22"/>
          <w:szCs w:val="22"/>
        </w:rPr>
        <w:t>a</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1"/>
          <w:sz w:val="22"/>
          <w:szCs w:val="22"/>
        </w:rPr>
        <w:t xml:space="preserve"> </w:t>
      </w:r>
      <w:r w:rsidR="009E724C">
        <w:rPr>
          <w:rFonts w:ascii="Arial" w:eastAsia="Arial" w:hAnsi="Arial" w:cs="Arial"/>
          <w:sz w:val="22"/>
          <w:szCs w:val="22"/>
        </w:rPr>
        <w:t>co</w:t>
      </w:r>
      <w:r w:rsidR="009E724C">
        <w:rPr>
          <w:rFonts w:ascii="Arial" w:eastAsia="Arial" w:hAnsi="Arial" w:cs="Arial"/>
          <w:spacing w:val="-3"/>
          <w:sz w:val="22"/>
          <w:szCs w:val="22"/>
        </w:rPr>
        <w:t>u</w:t>
      </w:r>
      <w:r w:rsidR="009E724C">
        <w:rPr>
          <w:rFonts w:ascii="Arial" w:eastAsia="Arial" w:hAnsi="Arial" w:cs="Arial"/>
          <w:spacing w:val="1"/>
          <w:sz w:val="22"/>
          <w:szCs w:val="22"/>
        </w:rPr>
        <w:t>r</w:t>
      </w:r>
      <w:r w:rsidR="009E724C">
        <w:rPr>
          <w:rFonts w:ascii="Arial" w:eastAsia="Arial" w:hAnsi="Arial" w:cs="Arial"/>
          <w:sz w:val="22"/>
          <w:szCs w:val="22"/>
        </w:rPr>
        <w:t xml:space="preserve">ses </w:t>
      </w:r>
      <w:r w:rsidR="009E724C">
        <w:rPr>
          <w:rFonts w:ascii="Arial" w:eastAsia="Arial" w:hAnsi="Arial" w:cs="Arial"/>
          <w:spacing w:val="-2"/>
          <w:sz w:val="22"/>
          <w:szCs w:val="22"/>
        </w:rPr>
        <w:t>a</w:t>
      </w:r>
      <w:r w:rsidR="009E724C">
        <w:rPr>
          <w:rFonts w:ascii="Arial" w:eastAsia="Arial" w:hAnsi="Arial" w:cs="Arial"/>
          <w:spacing w:val="1"/>
          <w:sz w:val="22"/>
          <w:szCs w:val="22"/>
        </w:rPr>
        <w:t>tt</w:t>
      </w:r>
      <w:r w:rsidR="009E724C">
        <w:rPr>
          <w:rFonts w:ascii="Arial" w:eastAsia="Arial" w:hAnsi="Arial" w:cs="Arial"/>
          <w:spacing w:val="-3"/>
          <w:sz w:val="22"/>
          <w:szCs w:val="22"/>
        </w:rPr>
        <w:t>e</w:t>
      </w:r>
      <w:r w:rsidR="009E724C">
        <w:rPr>
          <w:rFonts w:ascii="Arial" w:eastAsia="Arial" w:hAnsi="Arial" w:cs="Arial"/>
          <w:sz w:val="22"/>
          <w:szCs w:val="22"/>
        </w:rPr>
        <w:t>n</w:t>
      </w:r>
      <w:r w:rsidR="009E724C">
        <w:rPr>
          <w:rFonts w:ascii="Arial" w:eastAsia="Arial" w:hAnsi="Arial" w:cs="Arial"/>
          <w:spacing w:val="-1"/>
          <w:sz w:val="22"/>
          <w:szCs w:val="22"/>
        </w:rPr>
        <w:t>d</w:t>
      </w:r>
      <w:r w:rsidR="009E724C">
        <w:rPr>
          <w:rFonts w:ascii="Arial" w:eastAsia="Arial" w:hAnsi="Arial" w:cs="Arial"/>
          <w:spacing w:val="-3"/>
          <w:sz w:val="22"/>
          <w:szCs w:val="22"/>
        </w:rPr>
        <w:t>e</w:t>
      </w:r>
      <w:r w:rsidR="009E724C">
        <w:rPr>
          <w:rFonts w:ascii="Arial" w:eastAsia="Arial" w:hAnsi="Arial" w:cs="Arial"/>
          <w:sz w:val="22"/>
          <w:szCs w:val="22"/>
        </w:rPr>
        <w:t xml:space="preserve">d, </w:t>
      </w:r>
      <w:r w:rsidR="009E724C">
        <w:rPr>
          <w:rFonts w:ascii="Arial" w:eastAsia="Arial" w:hAnsi="Arial" w:cs="Arial"/>
          <w:spacing w:val="1"/>
          <w:sz w:val="22"/>
          <w:szCs w:val="22"/>
        </w:rPr>
        <w:t>r</w:t>
      </w:r>
      <w:r w:rsidR="009E724C">
        <w:rPr>
          <w:rFonts w:ascii="Arial" w:eastAsia="Arial" w:hAnsi="Arial" w:cs="Arial"/>
          <w:spacing w:val="-3"/>
          <w:sz w:val="22"/>
          <w:szCs w:val="22"/>
        </w:rPr>
        <w:t>e</w:t>
      </w:r>
      <w:r w:rsidR="009E724C">
        <w:rPr>
          <w:rFonts w:ascii="Arial" w:eastAsia="Arial" w:hAnsi="Arial" w:cs="Arial"/>
          <w:spacing w:val="3"/>
          <w:sz w:val="22"/>
          <w:szCs w:val="22"/>
        </w:rPr>
        <w:t>f</w:t>
      </w:r>
      <w:r w:rsidR="009E724C">
        <w:rPr>
          <w:rFonts w:ascii="Arial" w:eastAsia="Arial" w:hAnsi="Arial" w:cs="Arial"/>
          <w:spacing w:val="-3"/>
          <w:sz w:val="22"/>
          <w:szCs w:val="22"/>
        </w:rPr>
        <w:t>e</w:t>
      </w:r>
      <w:r w:rsidR="009E724C">
        <w:rPr>
          <w:rFonts w:ascii="Arial" w:eastAsia="Arial" w:hAnsi="Arial" w:cs="Arial"/>
          <w:spacing w:val="1"/>
          <w:sz w:val="22"/>
          <w:szCs w:val="22"/>
        </w:rPr>
        <w:t>r</w:t>
      </w:r>
      <w:r w:rsidR="009E724C">
        <w:rPr>
          <w:rFonts w:ascii="Arial" w:eastAsia="Arial" w:hAnsi="Arial" w:cs="Arial"/>
          <w:sz w:val="22"/>
          <w:szCs w:val="22"/>
        </w:rPr>
        <w:t>e</w:t>
      </w:r>
      <w:r w:rsidR="009E724C">
        <w:rPr>
          <w:rFonts w:ascii="Arial" w:eastAsia="Arial" w:hAnsi="Arial" w:cs="Arial"/>
          <w:spacing w:val="-1"/>
          <w:sz w:val="22"/>
          <w:szCs w:val="22"/>
        </w:rPr>
        <w:t>n</w:t>
      </w:r>
      <w:r w:rsidR="009E724C">
        <w:rPr>
          <w:rFonts w:ascii="Arial" w:eastAsia="Arial" w:hAnsi="Arial" w:cs="Arial"/>
          <w:sz w:val="22"/>
          <w:szCs w:val="22"/>
        </w:rPr>
        <w:t>ces and</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o</w:t>
      </w:r>
      <w:r w:rsidR="009E724C">
        <w:rPr>
          <w:rFonts w:ascii="Arial" w:eastAsia="Arial" w:hAnsi="Arial" w:cs="Arial"/>
          <w:spacing w:val="1"/>
          <w:sz w:val="22"/>
          <w:szCs w:val="22"/>
        </w:rPr>
        <w:t>t</w:t>
      </w:r>
      <w:r w:rsidR="009E724C">
        <w:rPr>
          <w:rFonts w:ascii="Arial" w:eastAsia="Arial" w:hAnsi="Arial" w:cs="Arial"/>
          <w:sz w:val="22"/>
          <w:szCs w:val="22"/>
        </w:rPr>
        <w:t>h</w:t>
      </w:r>
      <w:r w:rsidR="009E724C">
        <w:rPr>
          <w:rFonts w:ascii="Arial" w:eastAsia="Arial" w:hAnsi="Arial" w:cs="Arial"/>
          <w:spacing w:val="-1"/>
          <w:sz w:val="22"/>
          <w:szCs w:val="22"/>
        </w:rPr>
        <w:t>e</w:t>
      </w:r>
      <w:r w:rsidR="009E724C">
        <w:rPr>
          <w:rFonts w:ascii="Arial" w:eastAsia="Arial" w:hAnsi="Arial" w:cs="Arial"/>
          <w:sz w:val="22"/>
          <w:szCs w:val="22"/>
        </w:rPr>
        <w:t xml:space="preserve">r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3"/>
          <w:sz w:val="22"/>
          <w:szCs w:val="22"/>
        </w:rPr>
        <w:t>f</w:t>
      </w:r>
      <w:r w:rsidR="009E724C">
        <w:rPr>
          <w:rFonts w:ascii="Arial" w:eastAsia="Arial" w:hAnsi="Arial" w:cs="Arial"/>
          <w:spacing w:val="-3"/>
          <w:sz w:val="22"/>
          <w:szCs w:val="22"/>
        </w:rPr>
        <w:t>o</w:t>
      </w:r>
      <w:r w:rsidR="009E724C">
        <w:rPr>
          <w:rFonts w:ascii="Arial" w:eastAsia="Arial" w:hAnsi="Arial" w:cs="Arial"/>
          <w:spacing w:val="1"/>
          <w:sz w:val="22"/>
          <w:szCs w:val="22"/>
        </w:rPr>
        <w:t>rm</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nc</w:t>
      </w:r>
      <w:r w:rsidR="009E724C">
        <w:rPr>
          <w:rFonts w:ascii="Arial" w:eastAsia="Arial" w:hAnsi="Arial" w:cs="Arial"/>
          <w:spacing w:val="-1"/>
          <w:sz w:val="22"/>
          <w:szCs w:val="22"/>
        </w:rPr>
        <w:t>l</w:t>
      </w:r>
      <w:r w:rsidR="009E724C">
        <w:rPr>
          <w:rFonts w:ascii="Arial" w:eastAsia="Arial" w:hAnsi="Arial" w:cs="Arial"/>
          <w:sz w:val="22"/>
          <w:szCs w:val="22"/>
        </w:rPr>
        <w:t>u</w:t>
      </w:r>
      <w:r w:rsidR="009E724C">
        <w:rPr>
          <w:rFonts w:ascii="Arial" w:eastAsia="Arial" w:hAnsi="Arial" w:cs="Arial"/>
          <w:spacing w:val="-1"/>
          <w:sz w:val="22"/>
          <w:szCs w:val="22"/>
        </w:rPr>
        <w:t>d</w:t>
      </w:r>
      <w:r w:rsidR="009E724C">
        <w:rPr>
          <w:rFonts w:ascii="Arial" w:eastAsia="Arial" w:hAnsi="Arial" w:cs="Arial"/>
          <w:sz w:val="22"/>
          <w:szCs w:val="22"/>
        </w:rPr>
        <w:t>ed</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 a</w:t>
      </w:r>
      <w:r w:rsidR="009E724C">
        <w:rPr>
          <w:rFonts w:ascii="Arial" w:eastAsia="Arial" w:hAnsi="Arial" w:cs="Arial"/>
          <w:spacing w:val="-1"/>
          <w:sz w:val="22"/>
          <w:szCs w:val="22"/>
        </w:rPr>
        <w:t xml:space="preserve"> C</w:t>
      </w:r>
      <w:r w:rsidR="009E724C">
        <w:rPr>
          <w:rFonts w:ascii="Arial" w:eastAsia="Arial" w:hAnsi="Arial" w:cs="Arial"/>
          <w:sz w:val="22"/>
          <w:szCs w:val="22"/>
        </w:rPr>
        <w:t>V</w:t>
      </w:r>
      <w:r w:rsidR="009E724C">
        <w:rPr>
          <w:rFonts w:ascii="Arial" w:eastAsia="Arial" w:hAnsi="Arial" w:cs="Arial"/>
          <w:spacing w:val="5"/>
          <w:sz w:val="22"/>
          <w:szCs w:val="22"/>
        </w:rPr>
        <w:t xml:space="preserve"> </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z w:val="22"/>
          <w:szCs w:val="22"/>
        </w:rPr>
        <w:t>co</w:t>
      </w:r>
      <w:r w:rsidR="009E724C">
        <w:rPr>
          <w:rFonts w:ascii="Arial" w:eastAsia="Arial" w:hAnsi="Arial" w:cs="Arial"/>
          <w:spacing w:val="-3"/>
          <w:sz w:val="22"/>
          <w:szCs w:val="22"/>
        </w:rPr>
        <w:t>v</w:t>
      </w:r>
      <w:r w:rsidR="009E724C">
        <w:rPr>
          <w:rFonts w:ascii="Arial" w:eastAsia="Arial" w:hAnsi="Arial" w:cs="Arial"/>
          <w:sz w:val="22"/>
          <w:szCs w:val="22"/>
        </w:rPr>
        <w:t>er</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l</w:t>
      </w:r>
      <w:r w:rsidR="009E724C">
        <w:rPr>
          <w:rFonts w:ascii="Arial" w:eastAsia="Arial" w:hAnsi="Arial" w:cs="Arial"/>
          <w:sz w:val="22"/>
          <w:szCs w:val="22"/>
        </w:rPr>
        <w:t>e</w:t>
      </w:r>
      <w:r w:rsidR="009E724C">
        <w:rPr>
          <w:rFonts w:ascii="Arial" w:eastAsia="Arial" w:hAnsi="Arial" w:cs="Arial"/>
          <w:spacing w:val="-2"/>
          <w:sz w:val="22"/>
          <w:szCs w:val="22"/>
        </w:rPr>
        <w:t>t</w:t>
      </w:r>
      <w:r w:rsidR="009E724C">
        <w:rPr>
          <w:rFonts w:ascii="Arial" w:eastAsia="Arial" w:hAnsi="Arial" w:cs="Arial"/>
          <w:spacing w:val="1"/>
          <w:sz w:val="22"/>
          <w:szCs w:val="22"/>
        </w:rPr>
        <w:t>t</w:t>
      </w:r>
      <w:r w:rsidR="009E724C">
        <w:rPr>
          <w:rFonts w:ascii="Arial" w:eastAsia="Arial" w:hAnsi="Arial" w:cs="Arial"/>
          <w:sz w:val="22"/>
          <w:szCs w:val="22"/>
        </w:rPr>
        <w:t>er</w:t>
      </w:r>
      <w:r w:rsidR="009E724C">
        <w:rPr>
          <w:rFonts w:ascii="Arial" w:eastAsia="Arial" w:hAnsi="Arial" w:cs="Arial"/>
          <w:spacing w:val="-1"/>
          <w:sz w:val="22"/>
          <w:szCs w:val="22"/>
        </w:rPr>
        <w:t xml:space="preserve"> </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z w:val="22"/>
          <w:szCs w:val="22"/>
        </w:rPr>
        <w:t>as p</w:t>
      </w:r>
      <w:r w:rsidR="009E724C">
        <w:rPr>
          <w:rFonts w:ascii="Arial" w:eastAsia="Arial" w:hAnsi="Arial" w:cs="Arial"/>
          <w:spacing w:val="-2"/>
          <w:sz w:val="22"/>
          <w:szCs w:val="22"/>
        </w:rPr>
        <w:t>a</w:t>
      </w:r>
      <w:r w:rsidR="009E724C">
        <w:rPr>
          <w:rFonts w:ascii="Arial" w:eastAsia="Arial" w:hAnsi="Arial" w:cs="Arial"/>
          <w:spacing w:val="1"/>
          <w:sz w:val="22"/>
          <w:szCs w:val="22"/>
        </w:rPr>
        <w:t>r</w:t>
      </w:r>
      <w:r w:rsidR="009E724C">
        <w:rPr>
          <w:rFonts w:ascii="Arial" w:eastAsia="Arial" w:hAnsi="Arial" w:cs="Arial"/>
          <w:sz w:val="22"/>
          <w:szCs w:val="22"/>
        </w:rPr>
        <w:t xml:space="preserve">t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t</w:t>
      </w:r>
      <w:r w:rsidR="009E724C">
        <w:rPr>
          <w:rFonts w:ascii="Arial" w:eastAsia="Arial" w:hAnsi="Arial" w:cs="Arial"/>
          <w:sz w:val="22"/>
          <w:szCs w:val="22"/>
        </w:rPr>
        <w:t>he a</w:t>
      </w:r>
      <w:r w:rsidR="009E724C">
        <w:rPr>
          <w:rFonts w:ascii="Arial" w:eastAsia="Arial" w:hAnsi="Arial" w:cs="Arial"/>
          <w:spacing w:val="-1"/>
          <w:sz w:val="22"/>
          <w:szCs w:val="22"/>
        </w:rPr>
        <w:t>p</w:t>
      </w:r>
      <w:r w:rsidR="009E724C">
        <w:rPr>
          <w:rFonts w:ascii="Arial" w:eastAsia="Arial" w:hAnsi="Arial" w:cs="Arial"/>
          <w:sz w:val="22"/>
          <w:szCs w:val="22"/>
        </w:rPr>
        <w:t>p</w:t>
      </w:r>
      <w:r w:rsidR="009E724C">
        <w:rPr>
          <w:rFonts w:ascii="Arial" w:eastAsia="Arial" w:hAnsi="Arial" w:cs="Arial"/>
          <w:spacing w:val="-1"/>
          <w:sz w:val="22"/>
          <w:szCs w:val="22"/>
        </w:rPr>
        <w:t>li</w:t>
      </w:r>
      <w:r w:rsidR="009E724C">
        <w:rPr>
          <w:rFonts w:ascii="Arial" w:eastAsia="Arial" w:hAnsi="Arial" w:cs="Arial"/>
          <w:sz w:val="22"/>
          <w:szCs w:val="22"/>
        </w:rPr>
        <w:t>cati</w:t>
      </w:r>
      <w:r w:rsidR="009E724C">
        <w:rPr>
          <w:rFonts w:ascii="Arial" w:eastAsia="Arial" w:hAnsi="Arial" w:cs="Arial"/>
          <w:spacing w:val="-1"/>
          <w:sz w:val="22"/>
          <w:szCs w:val="22"/>
        </w:rPr>
        <w:t>o</w:t>
      </w:r>
      <w:r w:rsidR="009E724C">
        <w:rPr>
          <w:rFonts w:ascii="Arial" w:eastAsia="Arial" w:hAnsi="Arial" w:cs="Arial"/>
          <w:sz w:val="22"/>
          <w:szCs w:val="22"/>
        </w:rPr>
        <w:t>n p</w:t>
      </w:r>
      <w:r w:rsidR="009E724C">
        <w:rPr>
          <w:rFonts w:ascii="Arial" w:eastAsia="Arial" w:hAnsi="Arial" w:cs="Arial"/>
          <w:spacing w:val="1"/>
          <w:sz w:val="22"/>
          <w:szCs w:val="22"/>
        </w:rPr>
        <w:t>r</w:t>
      </w:r>
      <w:r w:rsidR="009E724C">
        <w:rPr>
          <w:rFonts w:ascii="Arial" w:eastAsia="Arial" w:hAnsi="Arial" w:cs="Arial"/>
          <w:sz w:val="22"/>
          <w:szCs w:val="22"/>
        </w:rPr>
        <w:t>oc</w:t>
      </w:r>
      <w:r w:rsidR="009E724C">
        <w:rPr>
          <w:rFonts w:ascii="Arial" w:eastAsia="Arial" w:hAnsi="Arial" w:cs="Arial"/>
          <w:spacing w:val="-1"/>
          <w:sz w:val="22"/>
          <w:szCs w:val="22"/>
        </w:rPr>
        <w:t>e</w:t>
      </w:r>
      <w:r w:rsidR="009E724C">
        <w:rPr>
          <w:rFonts w:ascii="Arial" w:eastAsia="Arial" w:hAnsi="Arial" w:cs="Arial"/>
          <w:sz w:val="22"/>
          <w:szCs w:val="22"/>
        </w:rPr>
        <w:t>s</w:t>
      </w:r>
      <w:r w:rsidR="009E724C">
        <w:rPr>
          <w:rFonts w:ascii="Arial" w:eastAsia="Arial" w:hAnsi="Arial" w:cs="Arial"/>
          <w:spacing w:val="-2"/>
          <w:sz w:val="22"/>
          <w:szCs w:val="22"/>
        </w:rPr>
        <w:t>s</w:t>
      </w:r>
      <w:r w:rsidR="009E724C">
        <w:rPr>
          <w:rFonts w:ascii="Arial" w:eastAsia="Arial" w:hAnsi="Arial" w:cs="Arial"/>
          <w:spacing w:val="1"/>
          <w:sz w:val="22"/>
          <w:szCs w:val="22"/>
        </w:rPr>
        <w:t>);</w:t>
      </w:r>
    </w:p>
    <w:p w14:paraId="17A552C6" w14:textId="77777777" w:rsidR="00623AEC" w:rsidRDefault="00623AEC">
      <w:pPr>
        <w:spacing w:before="1" w:line="240" w:lineRule="exact"/>
        <w:rPr>
          <w:sz w:val="24"/>
          <w:szCs w:val="24"/>
        </w:rPr>
      </w:pPr>
    </w:p>
    <w:p w14:paraId="3C653206" w14:textId="77777777" w:rsidR="00623AEC" w:rsidRDefault="00B242C1">
      <w:pPr>
        <w:spacing w:line="349" w:lineRule="auto"/>
        <w:ind w:left="1815" w:right="1089" w:hanging="982"/>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.1.5         </w:t>
      </w:r>
      <w:r w:rsidR="009E724C">
        <w:rPr>
          <w:rFonts w:ascii="Calibri" w:eastAsia="Calibri" w:hAnsi="Calibri" w:cs="Calibri"/>
          <w:spacing w:val="37"/>
          <w:sz w:val="22"/>
          <w:szCs w:val="22"/>
        </w:rPr>
        <w:t xml:space="preserve"> </w:t>
      </w:r>
      <w:r w:rsidR="009E724C">
        <w:rPr>
          <w:rFonts w:ascii="Arial" w:eastAsia="Arial" w:hAnsi="Arial" w:cs="Arial"/>
          <w:b/>
          <w:sz w:val="22"/>
          <w:szCs w:val="22"/>
        </w:rPr>
        <w:t>disc</w:t>
      </w:r>
      <w:r w:rsidR="009E724C">
        <w:rPr>
          <w:rFonts w:ascii="Arial" w:eastAsia="Arial" w:hAnsi="Arial" w:cs="Arial"/>
          <w:b/>
          <w:spacing w:val="1"/>
          <w:sz w:val="22"/>
          <w:szCs w:val="22"/>
        </w:rPr>
        <w:t>i</w:t>
      </w:r>
      <w:r w:rsidR="009E724C">
        <w:rPr>
          <w:rFonts w:ascii="Arial" w:eastAsia="Arial" w:hAnsi="Arial" w:cs="Arial"/>
          <w:b/>
          <w:spacing w:val="-3"/>
          <w:sz w:val="22"/>
          <w:szCs w:val="22"/>
        </w:rPr>
        <w:t>p</w:t>
      </w:r>
      <w:r w:rsidR="009E724C">
        <w:rPr>
          <w:rFonts w:ascii="Arial" w:eastAsia="Arial" w:hAnsi="Arial" w:cs="Arial"/>
          <w:b/>
          <w:spacing w:val="1"/>
          <w:sz w:val="22"/>
          <w:szCs w:val="22"/>
        </w:rPr>
        <w:t>li</w:t>
      </w:r>
      <w:r w:rsidR="009E724C">
        <w:rPr>
          <w:rFonts w:ascii="Arial" w:eastAsia="Arial" w:hAnsi="Arial" w:cs="Arial"/>
          <w:b/>
          <w:sz w:val="22"/>
          <w:szCs w:val="22"/>
        </w:rPr>
        <w:t>n</w:t>
      </w:r>
      <w:r w:rsidR="009E724C">
        <w:rPr>
          <w:rFonts w:ascii="Arial" w:eastAsia="Arial" w:hAnsi="Arial" w:cs="Arial"/>
          <w:b/>
          <w:spacing w:val="-1"/>
          <w:sz w:val="22"/>
          <w:szCs w:val="22"/>
        </w:rPr>
        <w:t>a</w:t>
      </w:r>
      <w:r w:rsidR="009E724C">
        <w:rPr>
          <w:rFonts w:ascii="Arial" w:eastAsia="Arial" w:hAnsi="Arial" w:cs="Arial"/>
          <w:b/>
          <w:sz w:val="22"/>
          <w:szCs w:val="22"/>
        </w:rPr>
        <w:t>ry</w:t>
      </w:r>
      <w:r w:rsidR="009E724C">
        <w:rPr>
          <w:rFonts w:ascii="Arial" w:eastAsia="Arial" w:hAnsi="Arial" w:cs="Arial"/>
          <w:b/>
          <w:spacing w:val="-3"/>
          <w:sz w:val="22"/>
          <w:szCs w:val="22"/>
        </w:rPr>
        <w:t xml:space="preserve"> </w:t>
      </w:r>
      <w:r w:rsidR="009E724C">
        <w:rPr>
          <w:rFonts w:ascii="Arial" w:eastAsia="Arial" w:hAnsi="Arial" w:cs="Arial"/>
          <w:b/>
          <w:sz w:val="22"/>
          <w:szCs w:val="22"/>
        </w:rPr>
        <w:t>a</w:t>
      </w:r>
      <w:r w:rsidR="009E724C">
        <w:rPr>
          <w:rFonts w:ascii="Arial" w:eastAsia="Arial" w:hAnsi="Arial" w:cs="Arial"/>
          <w:b/>
          <w:spacing w:val="-1"/>
          <w:sz w:val="22"/>
          <w:szCs w:val="22"/>
        </w:rPr>
        <w:t>n</w:t>
      </w:r>
      <w:r w:rsidR="009E724C">
        <w:rPr>
          <w:rFonts w:ascii="Arial" w:eastAsia="Arial" w:hAnsi="Arial" w:cs="Arial"/>
          <w:b/>
          <w:sz w:val="22"/>
          <w:szCs w:val="22"/>
        </w:rPr>
        <w:t>d gr</w:t>
      </w:r>
      <w:r w:rsidR="009E724C">
        <w:rPr>
          <w:rFonts w:ascii="Arial" w:eastAsia="Arial" w:hAnsi="Arial" w:cs="Arial"/>
          <w:b/>
          <w:spacing w:val="1"/>
          <w:sz w:val="22"/>
          <w:szCs w:val="22"/>
        </w:rPr>
        <w:t>i</w:t>
      </w:r>
      <w:r w:rsidR="009E724C">
        <w:rPr>
          <w:rFonts w:ascii="Arial" w:eastAsia="Arial" w:hAnsi="Arial" w:cs="Arial"/>
          <w:b/>
          <w:sz w:val="22"/>
          <w:szCs w:val="22"/>
        </w:rPr>
        <w:t>e</w:t>
      </w:r>
      <w:r w:rsidR="009E724C">
        <w:rPr>
          <w:rFonts w:ascii="Arial" w:eastAsia="Arial" w:hAnsi="Arial" w:cs="Arial"/>
          <w:b/>
          <w:spacing w:val="-3"/>
          <w:sz w:val="22"/>
          <w:szCs w:val="22"/>
        </w:rPr>
        <w:t>v</w:t>
      </w:r>
      <w:r w:rsidR="009E724C">
        <w:rPr>
          <w:rFonts w:ascii="Arial" w:eastAsia="Arial" w:hAnsi="Arial" w:cs="Arial"/>
          <w:b/>
          <w:sz w:val="22"/>
          <w:szCs w:val="22"/>
        </w:rPr>
        <w:t>a</w:t>
      </w:r>
      <w:r w:rsidR="009E724C">
        <w:rPr>
          <w:rFonts w:ascii="Arial" w:eastAsia="Arial" w:hAnsi="Arial" w:cs="Arial"/>
          <w:b/>
          <w:spacing w:val="-1"/>
          <w:sz w:val="22"/>
          <w:szCs w:val="22"/>
        </w:rPr>
        <w:t>n</w:t>
      </w:r>
      <w:r w:rsidR="009E724C">
        <w:rPr>
          <w:rFonts w:ascii="Arial" w:eastAsia="Arial" w:hAnsi="Arial" w:cs="Arial"/>
          <w:b/>
          <w:sz w:val="22"/>
          <w:szCs w:val="22"/>
        </w:rPr>
        <w:t>ce</w:t>
      </w:r>
      <w:r w:rsidR="009E724C">
        <w:rPr>
          <w:rFonts w:ascii="Arial" w:eastAsia="Arial" w:hAnsi="Arial" w:cs="Arial"/>
          <w:b/>
          <w:spacing w:val="1"/>
          <w:sz w:val="22"/>
          <w:szCs w:val="22"/>
        </w:rPr>
        <w:t xml:space="preserve"> i</w:t>
      </w:r>
      <w:r w:rsidR="009E724C">
        <w:rPr>
          <w:rFonts w:ascii="Arial" w:eastAsia="Arial" w:hAnsi="Arial" w:cs="Arial"/>
          <w:b/>
          <w:spacing w:val="-3"/>
          <w:sz w:val="22"/>
          <w:szCs w:val="22"/>
        </w:rPr>
        <w:t>n</w:t>
      </w:r>
      <w:r w:rsidR="009E724C">
        <w:rPr>
          <w:rFonts w:ascii="Arial" w:eastAsia="Arial" w:hAnsi="Arial" w:cs="Arial"/>
          <w:b/>
          <w:spacing w:val="1"/>
          <w:sz w:val="22"/>
          <w:szCs w:val="22"/>
        </w:rPr>
        <w:t>f</w:t>
      </w:r>
      <w:r w:rsidR="009E724C">
        <w:rPr>
          <w:rFonts w:ascii="Arial" w:eastAsia="Arial" w:hAnsi="Arial" w:cs="Arial"/>
          <w:b/>
          <w:sz w:val="22"/>
          <w:szCs w:val="22"/>
        </w:rPr>
        <w:t>orm</w:t>
      </w:r>
      <w:r w:rsidR="009E724C">
        <w:rPr>
          <w:rFonts w:ascii="Arial" w:eastAsia="Arial" w:hAnsi="Arial" w:cs="Arial"/>
          <w:b/>
          <w:spacing w:val="-2"/>
          <w:sz w:val="22"/>
          <w:szCs w:val="22"/>
        </w:rPr>
        <w:t>a</w:t>
      </w:r>
      <w:r w:rsidR="009E724C">
        <w:rPr>
          <w:rFonts w:ascii="Arial" w:eastAsia="Arial" w:hAnsi="Arial" w:cs="Arial"/>
          <w:b/>
          <w:spacing w:val="1"/>
          <w:sz w:val="22"/>
          <w:szCs w:val="22"/>
        </w:rPr>
        <w:t>ti</w:t>
      </w:r>
      <w:r w:rsidR="009E724C">
        <w:rPr>
          <w:rFonts w:ascii="Arial" w:eastAsia="Arial" w:hAnsi="Arial" w:cs="Arial"/>
          <w:b/>
          <w:sz w:val="22"/>
          <w:szCs w:val="22"/>
        </w:rPr>
        <w:t xml:space="preserve">on </w:t>
      </w:r>
      <w:r w:rsidR="009E724C">
        <w:rPr>
          <w:rFonts w:ascii="Arial" w:eastAsia="Arial" w:hAnsi="Arial" w:cs="Arial"/>
          <w:spacing w:val="-2"/>
          <w:sz w:val="22"/>
          <w:szCs w:val="22"/>
        </w:rPr>
        <w:t>(</w:t>
      </w:r>
      <w:r w:rsidR="009E724C">
        <w:rPr>
          <w:rFonts w:ascii="Arial" w:eastAsia="Arial" w:hAnsi="Arial" w:cs="Arial"/>
          <w:sz w:val="22"/>
          <w:szCs w:val="22"/>
        </w:rPr>
        <w:t>such</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a</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pre</w:t>
      </w:r>
      <w:r w:rsidR="009E724C">
        <w:rPr>
          <w:rFonts w:ascii="Arial" w:eastAsia="Arial" w:hAnsi="Arial" w:cs="Arial"/>
          <w:spacing w:val="-2"/>
          <w:sz w:val="22"/>
          <w:szCs w:val="22"/>
        </w:rPr>
        <w:t>v</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u</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or</w:t>
      </w:r>
      <w:r w:rsidR="009E724C">
        <w:rPr>
          <w:rFonts w:ascii="Arial" w:eastAsia="Arial" w:hAnsi="Arial" w:cs="Arial"/>
          <w:spacing w:val="-1"/>
          <w:sz w:val="22"/>
          <w:szCs w:val="22"/>
        </w:rPr>
        <w:t xml:space="preserve"> </w:t>
      </w:r>
      <w:r w:rsidR="009E724C">
        <w:rPr>
          <w:rFonts w:ascii="Arial" w:eastAsia="Arial" w:hAnsi="Arial" w:cs="Arial"/>
          <w:sz w:val="22"/>
          <w:szCs w:val="22"/>
        </w:rPr>
        <w:t>o</w:t>
      </w:r>
      <w:r w:rsidR="009E724C">
        <w:rPr>
          <w:rFonts w:ascii="Arial" w:eastAsia="Arial" w:hAnsi="Arial" w:cs="Arial"/>
          <w:spacing w:val="-3"/>
          <w:sz w:val="22"/>
          <w:szCs w:val="22"/>
        </w:rPr>
        <w:t>n</w:t>
      </w:r>
      <w:r w:rsidR="009E724C">
        <w:rPr>
          <w:rFonts w:ascii="Arial" w:eastAsia="Arial" w:hAnsi="Arial" w:cs="Arial"/>
          <w:spacing w:val="2"/>
          <w:sz w:val="22"/>
          <w:szCs w:val="22"/>
        </w:rPr>
        <w:t>g</w:t>
      </w:r>
      <w:r w:rsidR="009E724C">
        <w:rPr>
          <w:rFonts w:ascii="Arial" w:eastAsia="Arial" w:hAnsi="Arial" w:cs="Arial"/>
          <w:sz w:val="22"/>
          <w:szCs w:val="22"/>
        </w:rPr>
        <w:t>o</w:t>
      </w:r>
      <w:r w:rsidR="009E724C">
        <w:rPr>
          <w:rFonts w:ascii="Arial" w:eastAsia="Arial" w:hAnsi="Arial" w:cs="Arial"/>
          <w:spacing w:val="-1"/>
          <w:sz w:val="22"/>
          <w:szCs w:val="22"/>
        </w:rPr>
        <w:t>i</w:t>
      </w:r>
      <w:r w:rsidR="009E724C">
        <w:rPr>
          <w:rFonts w:ascii="Arial" w:eastAsia="Arial" w:hAnsi="Arial" w:cs="Arial"/>
          <w:sz w:val="22"/>
          <w:szCs w:val="22"/>
        </w:rPr>
        <w:t>ng pr</w:t>
      </w:r>
      <w:r w:rsidR="009E724C">
        <w:rPr>
          <w:rFonts w:ascii="Arial" w:eastAsia="Arial" w:hAnsi="Arial" w:cs="Arial"/>
          <w:spacing w:val="-2"/>
          <w:sz w:val="22"/>
          <w:szCs w:val="22"/>
        </w:rPr>
        <w:t>o</w:t>
      </w:r>
      <w:r w:rsidR="009E724C">
        <w:rPr>
          <w:rFonts w:ascii="Arial" w:eastAsia="Arial" w:hAnsi="Arial" w:cs="Arial"/>
          <w:spacing w:val="3"/>
          <w:sz w:val="22"/>
          <w:szCs w:val="22"/>
        </w:rPr>
        <w:t>f</w:t>
      </w:r>
      <w:r w:rsidR="009E724C">
        <w:rPr>
          <w:rFonts w:ascii="Arial" w:eastAsia="Arial" w:hAnsi="Arial" w:cs="Arial"/>
          <w:sz w:val="22"/>
          <w:szCs w:val="22"/>
        </w:rPr>
        <w:t>ess</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 xml:space="preserve">al </w:t>
      </w:r>
      <w:r w:rsidR="009E724C">
        <w:rPr>
          <w:rFonts w:ascii="Arial" w:eastAsia="Arial" w:hAnsi="Arial" w:cs="Arial"/>
          <w:spacing w:val="-3"/>
          <w:sz w:val="22"/>
          <w:szCs w:val="22"/>
        </w:rPr>
        <w:t>o</w:t>
      </w:r>
      <w:r w:rsidR="009E724C">
        <w:rPr>
          <w:rFonts w:ascii="Arial" w:eastAsia="Arial" w:hAnsi="Arial" w:cs="Arial"/>
          <w:sz w:val="22"/>
          <w:szCs w:val="22"/>
        </w:rPr>
        <w:t xml:space="preserve">r </w:t>
      </w:r>
      <w:r w:rsidR="009E724C">
        <w:rPr>
          <w:rFonts w:ascii="Arial" w:eastAsia="Arial" w:hAnsi="Arial" w:cs="Arial"/>
          <w:spacing w:val="1"/>
          <w:sz w:val="22"/>
          <w:szCs w:val="22"/>
        </w:rPr>
        <w:t>m</w:t>
      </w:r>
      <w:r w:rsidR="009E724C">
        <w:rPr>
          <w:rFonts w:ascii="Arial" w:eastAsia="Arial" w:hAnsi="Arial" w:cs="Arial"/>
          <w:spacing w:val="-1"/>
          <w:sz w:val="22"/>
          <w:szCs w:val="22"/>
        </w:rPr>
        <w:t>i</w:t>
      </w:r>
      <w:r w:rsidR="009E724C">
        <w:rPr>
          <w:rFonts w:ascii="Arial" w:eastAsia="Arial" w:hAnsi="Arial" w:cs="Arial"/>
          <w:sz w:val="22"/>
          <w:szCs w:val="22"/>
        </w:rPr>
        <w:t>sco</w:t>
      </w:r>
      <w:r w:rsidR="009E724C">
        <w:rPr>
          <w:rFonts w:ascii="Arial" w:eastAsia="Arial" w:hAnsi="Arial" w:cs="Arial"/>
          <w:spacing w:val="-1"/>
          <w:sz w:val="22"/>
          <w:szCs w:val="22"/>
        </w:rPr>
        <w:t>n</w:t>
      </w:r>
      <w:r w:rsidR="009E724C">
        <w:rPr>
          <w:rFonts w:ascii="Arial" w:eastAsia="Arial" w:hAnsi="Arial" w:cs="Arial"/>
          <w:sz w:val="22"/>
          <w:szCs w:val="22"/>
        </w:rPr>
        <w:t>d</w:t>
      </w:r>
      <w:r w:rsidR="009E724C">
        <w:rPr>
          <w:rFonts w:ascii="Arial" w:eastAsia="Arial" w:hAnsi="Arial" w:cs="Arial"/>
          <w:spacing w:val="-3"/>
          <w:sz w:val="22"/>
          <w:szCs w:val="22"/>
        </w:rPr>
        <w:t>u</w:t>
      </w:r>
      <w:r w:rsidR="009E724C">
        <w:rPr>
          <w:rFonts w:ascii="Arial" w:eastAsia="Arial" w:hAnsi="Arial" w:cs="Arial"/>
          <w:sz w:val="22"/>
          <w:szCs w:val="22"/>
        </w:rPr>
        <w:t>ct</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3"/>
          <w:sz w:val="22"/>
          <w:szCs w:val="22"/>
        </w:rPr>
        <w:t>v</w:t>
      </w:r>
      <w:r w:rsidR="009E724C">
        <w:rPr>
          <w:rFonts w:ascii="Arial" w:eastAsia="Arial" w:hAnsi="Arial" w:cs="Arial"/>
          <w:sz w:val="22"/>
          <w:szCs w:val="22"/>
        </w:rPr>
        <w:t>esti</w:t>
      </w:r>
      <w:r w:rsidR="009E724C">
        <w:rPr>
          <w:rFonts w:ascii="Arial" w:eastAsia="Arial" w:hAnsi="Arial" w:cs="Arial"/>
          <w:spacing w:val="2"/>
          <w:sz w:val="22"/>
          <w:szCs w:val="22"/>
        </w:rPr>
        <w:t>g</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s</w:t>
      </w:r>
      <w:r w:rsidR="009E724C">
        <w:rPr>
          <w:rFonts w:ascii="Arial" w:eastAsia="Arial" w:hAnsi="Arial" w:cs="Arial"/>
          <w:spacing w:val="-2"/>
          <w:sz w:val="22"/>
          <w:szCs w:val="22"/>
        </w:rPr>
        <w:t>)</w:t>
      </w:r>
      <w:r w:rsidR="009E724C">
        <w:rPr>
          <w:rFonts w:ascii="Arial" w:eastAsia="Arial" w:hAnsi="Arial" w:cs="Arial"/>
          <w:sz w:val="22"/>
          <w:szCs w:val="22"/>
        </w:rPr>
        <w:t>;</w:t>
      </w:r>
    </w:p>
    <w:p w14:paraId="113CDD95" w14:textId="77777777" w:rsidR="00623AEC" w:rsidRDefault="00623AEC">
      <w:pPr>
        <w:spacing w:before="7" w:line="240" w:lineRule="exact"/>
        <w:rPr>
          <w:sz w:val="24"/>
          <w:szCs w:val="24"/>
        </w:rPr>
      </w:pPr>
    </w:p>
    <w:p w14:paraId="670D68F4" w14:textId="77777777" w:rsidR="00623AEC" w:rsidRDefault="00B242C1">
      <w:pPr>
        <w:spacing w:line="347" w:lineRule="auto"/>
        <w:ind w:left="1815" w:right="494" w:hanging="982"/>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.1.6         </w:t>
      </w:r>
      <w:r w:rsidR="009E724C">
        <w:rPr>
          <w:rFonts w:ascii="Calibri" w:eastAsia="Calibri" w:hAnsi="Calibri" w:cs="Calibri"/>
          <w:spacing w:val="37"/>
          <w:sz w:val="22"/>
          <w:szCs w:val="22"/>
        </w:rPr>
        <w:t xml:space="preserve"> </w:t>
      </w:r>
      <w:r w:rsidR="009E724C">
        <w:rPr>
          <w:rFonts w:ascii="Arial" w:eastAsia="Arial" w:hAnsi="Arial" w:cs="Arial"/>
          <w:b/>
          <w:spacing w:val="1"/>
          <w:sz w:val="22"/>
          <w:szCs w:val="22"/>
        </w:rPr>
        <w:t>i</w:t>
      </w:r>
      <w:r w:rsidR="009E724C">
        <w:rPr>
          <w:rFonts w:ascii="Arial" w:eastAsia="Arial" w:hAnsi="Arial" w:cs="Arial"/>
          <w:b/>
          <w:sz w:val="22"/>
          <w:szCs w:val="22"/>
        </w:rPr>
        <w:t>nfo</w:t>
      </w:r>
      <w:r w:rsidR="009E724C">
        <w:rPr>
          <w:rFonts w:ascii="Arial" w:eastAsia="Arial" w:hAnsi="Arial" w:cs="Arial"/>
          <w:b/>
          <w:spacing w:val="-2"/>
          <w:sz w:val="22"/>
          <w:szCs w:val="22"/>
        </w:rPr>
        <w:t>r</w:t>
      </w:r>
      <w:r w:rsidR="009E724C">
        <w:rPr>
          <w:rFonts w:ascii="Arial" w:eastAsia="Arial" w:hAnsi="Arial" w:cs="Arial"/>
          <w:b/>
          <w:sz w:val="22"/>
          <w:szCs w:val="22"/>
        </w:rPr>
        <w:t>ma</w:t>
      </w:r>
      <w:r w:rsidR="009E724C">
        <w:rPr>
          <w:rFonts w:ascii="Arial" w:eastAsia="Arial" w:hAnsi="Arial" w:cs="Arial"/>
          <w:b/>
          <w:spacing w:val="-1"/>
          <w:sz w:val="22"/>
          <w:szCs w:val="22"/>
        </w:rPr>
        <w:t>t</w:t>
      </w:r>
      <w:r w:rsidR="009E724C">
        <w:rPr>
          <w:rFonts w:ascii="Arial" w:eastAsia="Arial" w:hAnsi="Arial" w:cs="Arial"/>
          <w:b/>
          <w:spacing w:val="1"/>
          <w:sz w:val="22"/>
          <w:szCs w:val="22"/>
        </w:rPr>
        <w:t>i</w:t>
      </w:r>
      <w:r w:rsidR="009E724C">
        <w:rPr>
          <w:rFonts w:ascii="Arial" w:eastAsia="Arial" w:hAnsi="Arial" w:cs="Arial"/>
          <w:b/>
          <w:sz w:val="22"/>
          <w:szCs w:val="22"/>
        </w:rPr>
        <w:t>on a</w:t>
      </w:r>
      <w:r w:rsidR="009E724C">
        <w:rPr>
          <w:rFonts w:ascii="Arial" w:eastAsia="Arial" w:hAnsi="Arial" w:cs="Arial"/>
          <w:b/>
          <w:spacing w:val="-1"/>
          <w:sz w:val="22"/>
          <w:szCs w:val="22"/>
        </w:rPr>
        <w:t>b</w:t>
      </w:r>
      <w:r w:rsidR="009E724C">
        <w:rPr>
          <w:rFonts w:ascii="Arial" w:eastAsia="Arial" w:hAnsi="Arial" w:cs="Arial"/>
          <w:b/>
          <w:sz w:val="22"/>
          <w:szCs w:val="22"/>
        </w:rPr>
        <w:t>o</w:t>
      </w:r>
      <w:r w:rsidR="009E724C">
        <w:rPr>
          <w:rFonts w:ascii="Arial" w:eastAsia="Arial" w:hAnsi="Arial" w:cs="Arial"/>
          <w:b/>
          <w:spacing w:val="-3"/>
          <w:sz w:val="22"/>
          <w:szCs w:val="22"/>
        </w:rPr>
        <w:t>u</w:t>
      </w:r>
      <w:r w:rsidR="009E724C">
        <w:rPr>
          <w:rFonts w:ascii="Arial" w:eastAsia="Arial" w:hAnsi="Arial" w:cs="Arial"/>
          <w:b/>
          <w:sz w:val="22"/>
          <w:szCs w:val="22"/>
        </w:rPr>
        <w:t>t</w:t>
      </w:r>
      <w:r w:rsidR="009E724C">
        <w:rPr>
          <w:rFonts w:ascii="Arial" w:eastAsia="Arial" w:hAnsi="Arial" w:cs="Arial"/>
          <w:b/>
          <w:spacing w:val="2"/>
          <w:sz w:val="22"/>
          <w:szCs w:val="22"/>
        </w:rPr>
        <w:t xml:space="preserve"> </w:t>
      </w:r>
      <w:r w:rsidR="009E724C">
        <w:rPr>
          <w:rFonts w:ascii="Arial" w:eastAsia="Arial" w:hAnsi="Arial" w:cs="Arial"/>
          <w:b/>
          <w:spacing w:val="-5"/>
          <w:sz w:val="22"/>
          <w:szCs w:val="22"/>
        </w:rPr>
        <w:t>y</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r</w:t>
      </w:r>
      <w:r w:rsidR="009E724C">
        <w:rPr>
          <w:rFonts w:ascii="Arial" w:eastAsia="Arial" w:hAnsi="Arial" w:cs="Arial"/>
          <w:b/>
          <w:spacing w:val="2"/>
          <w:sz w:val="22"/>
          <w:szCs w:val="22"/>
        </w:rPr>
        <w:t xml:space="preserve"> </w:t>
      </w:r>
      <w:r w:rsidR="009E724C">
        <w:rPr>
          <w:rFonts w:ascii="Arial" w:eastAsia="Arial" w:hAnsi="Arial" w:cs="Arial"/>
          <w:b/>
          <w:spacing w:val="1"/>
          <w:sz w:val="22"/>
          <w:szCs w:val="22"/>
        </w:rPr>
        <w:t>f</w:t>
      </w:r>
      <w:r w:rsidR="009E724C">
        <w:rPr>
          <w:rFonts w:ascii="Arial" w:eastAsia="Arial" w:hAnsi="Arial" w:cs="Arial"/>
          <w:b/>
          <w:spacing w:val="-3"/>
          <w:sz w:val="22"/>
          <w:szCs w:val="22"/>
        </w:rPr>
        <w:t>a</w:t>
      </w:r>
      <w:r w:rsidR="009E724C">
        <w:rPr>
          <w:rFonts w:ascii="Arial" w:eastAsia="Arial" w:hAnsi="Arial" w:cs="Arial"/>
          <w:b/>
          <w:sz w:val="22"/>
          <w:szCs w:val="22"/>
        </w:rPr>
        <w:t>m</w:t>
      </w:r>
      <w:r w:rsidR="009E724C">
        <w:rPr>
          <w:rFonts w:ascii="Arial" w:eastAsia="Arial" w:hAnsi="Arial" w:cs="Arial"/>
          <w:b/>
          <w:spacing w:val="-1"/>
          <w:sz w:val="22"/>
          <w:szCs w:val="22"/>
        </w:rPr>
        <w:t>i</w:t>
      </w:r>
      <w:r w:rsidR="009E724C">
        <w:rPr>
          <w:rFonts w:ascii="Arial" w:eastAsia="Arial" w:hAnsi="Arial" w:cs="Arial"/>
          <w:b/>
          <w:spacing w:val="1"/>
          <w:sz w:val="22"/>
          <w:szCs w:val="22"/>
        </w:rPr>
        <w:t>l</w:t>
      </w:r>
      <w:r w:rsidR="009E724C">
        <w:rPr>
          <w:rFonts w:ascii="Arial" w:eastAsia="Arial" w:hAnsi="Arial" w:cs="Arial"/>
          <w:b/>
          <w:sz w:val="22"/>
          <w:szCs w:val="22"/>
        </w:rPr>
        <w:t>y</w:t>
      </w:r>
      <w:r w:rsidR="009E724C">
        <w:rPr>
          <w:rFonts w:ascii="Arial" w:eastAsia="Arial" w:hAnsi="Arial" w:cs="Arial"/>
          <w:b/>
          <w:spacing w:val="-4"/>
          <w:sz w:val="22"/>
          <w:szCs w:val="22"/>
        </w:rPr>
        <w:t xml:space="preserve"> </w:t>
      </w:r>
      <w:r w:rsidR="009E724C">
        <w:rPr>
          <w:rFonts w:ascii="Arial" w:eastAsia="Arial" w:hAnsi="Arial" w:cs="Arial"/>
          <w:b/>
          <w:sz w:val="22"/>
          <w:szCs w:val="22"/>
        </w:rPr>
        <w:t>a</w:t>
      </w:r>
      <w:r w:rsidR="009E724C">
        <w:rPr>
          <w:rFonts w:ascii="Arial" w:eastAsia="Arial" w:hAnsi="Arial" w:cs="Arial"/>
          <w:b/>
          <w:spacing w:val="-1"/>
          <w:sz w:val="22"/>
          <w:szCs w:val="22"/>
        </w:rPr>
        <w:t>n</w:t>
      </w:r>
      <w:r w:rsidR="009E724C">
        <w:rPr>
          <w:rFonts w:ascii="Arial" w:eastAsia="Arial" w:hAnsi="Arial" w:cs="Arial"/>
          <w:b/>
          <w:sz w:val="22"/>
          <w:szCs w:val="22"/>
        </w:rPr>
        <w:t>d o</w:t>
      </w:r>
      <w:r w:rsidR="009E724C">
        <w:rPr>
          <w:rFonts w:ascii="Arial" w:eastAsia="Arial" w:hAnsi="Arial" w:cs="Arial"/>
          <w:b/>
          <w:spacing w:val="1"/>
          <w:sz w:val="22"/>
          <w:szCs w:val="22"/>
        </w:rPr>
        <w:t>t</w:t>
      </w:r>
      <w:r w:rsidR="009E724C">
        <w:rPr>
          <w:rFonts w:ascii="Arial" w:eastAsia="Arial" w:hAnsi="Arial" w:cs="Arial"/>
          <w:b/>
          <w:sz w:val="22"/>
          <w:szCs w:val="22"/>
        </w:rPr>
        <w:t>h</w:t>
      </w:r>
      <w:r w:rsidR="009E724C">
        <w:rPr>
          <w:rFonts w:ascii="Arial" w:eastAsia="Arial" w:hAnsi="Arial" w:cs="Arial"/>
          <w:b/>
          <w:spacing w:val="-1"/>
          <w:sz w:val="22"/>
          <w:szCs w:val="22"/>
        </w:rPr>
        <w:t>e</w:t>
      </w:r>
      <w:r w:rsidR="009E724C">
        <w:rPr>
          <w:rFonts w:ascii="Arial" w:eastAsia="Arial" w:hAnsi="Arial" w:cs="Arial"/>
          <w:b/>
          <w:sz w:val="22"/>
          <w:szCs w:val="22"/>
        </w:rPr>
        <w:t>rs</w:t>
      </w:r>
      <w:r w:rsidR="009E724C">
        <w:rPr>
          <w:rFonts w:ascii="Arial" w:eastAsia="Arial" w:hAnsi="Arial" w:cs="Arial"/>
          <w:b/>
          <w:spacing w:val="4"/>
          <w:sz w:val="22"/>
          <w:szCs w:val="22"/>
        </w:rPr>
        <w:t xml:space="preserve"> </w:t>
      </w:r>
      <w:r w:rsidR="009E724C">
        <w:rPr>
          <w:rFonts w:ascii="Arial" w:eastAsia="Arial" w:hAnsi="Arial" w:cs="Arial"/>
          <w:spacing w:val="-2"/>
          <w:sz w:val="22"/>
          <w:szCs w:val="22"/>
        </w:rPr>
        <w:t>(</w:t>
      </w:r>
      <w:r w:rsidR="009E724C">
        <w:rPr>
          <w:rFonts w:ascii="Arial" w:eastAsia="Arial" w:hAnsi="Arial" w:cs="Arial"/>
          <w:sz w:val="22"/>
          <w:szCs w:val="22"/>
        </w:rPr>
        <w:t>su</w:t>
      </w:r>
      <w:r w:rsidR="009E724C">
        <w:rPr>
          <w:rFonts w:ascii="Arial" w:eastAsia="Arial" w:hAnsi="Arial" w:cs="Arial"/>
          <w:spacing w:val="-3"/>
          <w:sz w:val="22"/>
          <w:szCs w:val="22"/>
        </w:rPr>
        <w:t>c</w:t>
      </w:r>
      <w:r w:rsidR="009E724C">
        <w:rPr>
          <w:rFonts w:ascii="Arial" w:eastAsia="Arial" w:hAnsi="Arial" w:cs="Arial"/>
          <w:sz w:val="22"/>
          <w:szCs w:val="22"/>
        </w:rPr>
        <w:t>h as</w:t>
      </w:r>
      <w:r w:rsidR="009E724C">
        <w:rPr>
          <w:rFonts w:ascii="Arial" w:eastAsia="Arial" w:hAnsi="Arial" w:cs="Arial"/>
          <w:spacing w:val="2"/>
          <w:sz w:val="22"/>
          <w:szCs w:val="22"/>
        </w:rPr>
        <w:t xml:space="preserve"> </w:t>
      </w:r>
      <w:proofErr w:type="spellStart"/>
      <w:r w:rsidR="009E724C">
        <w:rPr>
          <w:rFonts w:ascii="Arial" w:eastAsia="Arial" w:hAnsi="Arial" w:cs="Arial"/>
          <w:sz w:val="22"/>
          <w:szCs w:val="22"/>
        </w:rPr>
        <w:t>d</w:t>
      </w:r>
      <w:r w:rsidR="009E724C">
        <w:rPr>
          <w:rFonts w:ascii="Arial" w:eastAsia="Arial" w:hAnsi="Arial" w:cs="Arial"/>
          <w:spacing w:val="-1"/>
          <w:sz w:val="22"/>
          <w:szCs w:val="22"/>
        </w:rPr>
        <w:t>e</w:t>
      </w:r>
      <w:r w:rsidR="009E724C">
        <w:rPr>
          <w:rFonts w:ascii="Arial" w:eastAsia="Arial" w:hAnsi="Arial" w:cs="Arial"/>
          <w:sz w:val="22"/>
          <w:szCs w:val="22"/>
        </w:rPr>
        <w:t>p</w:t>
      </w:r>
      <w:r w:rsidR="009E724C">
        <w:rPr>
          <w:rFonts w:ascii="Arial" w:eastAsia="Arial" w:hAnsi="Arial" w:cs="Arial"/>
          <w:spacing w:val="-1"/>
          <w:sz w:val="22"/>
          <w:szCs w:val="22"/>
        </w:rPr>
        <w:t>e</w:t>
      </w:r>
      <w:r w:rsidR="009E724C">
        <w:rPr>
          <w:rFonts w:ascii="Arial" w:eastAsia="Arial" w:hAnsi="Arial" w:cs="Arial"/>
          <w:sz w:val="22"/>
          <w:szCs w:val="22"/>
        </w:rPr>
        <w:t>n</w:t>
      </w:r>
      <w:r w:rsidR="009E724C">
        <w:rPr>
          <w:rFonts w:ascii="Arial" w:eastAsia="Arial" w:hAnsi="Arial" w:cs="Arial"/>
          <w:spacing w:val="-1"/>
          <w:sz w:val="22"/>
          <w:szCs w:val="22"/>
        </w:rPr>
        <w:t>d</w:t>
      </w:r>
      <w:r w:rsidR="009E724C">
        <w:rPr>
          <w:rFonts w:ascii="Arial" w:eastAsia="Arial" w:hAnsi="Arial" w:cs="Arial"/>
          <w:sz w:val="22"/>
          <w:szCs w:val="22"/>
        </w:rPr>
        <w:t>a</w:t>
      </w:r>
      <w:r w:rsidR="009E724C">
        <w:rPr>
          <w:rFonts w:ascii="Arial" w:eastAsia="Arial" w:hAnsi="Arial" w:cs="Arial"/>
          <w:spacing w:val="-3"/>
          <w:sz w:val="22"/>
          <w:szCs w:val="22"/>
        </w:rPr>
        <w:t>n</w:t>
      </w:r>
      <w:r w:rsidR="009E724C">
        <w:rPr>
          <w:rFonts w:ascii="Arial" w:eastAsia="Arial" w:hAnsi="Arial" w:cs="Arial"/>
          <w:spacing w:val="1"/>
          <w:sz w:val="22"/>
          <w:szCs w:val="22"/>
        </w:rPr>
        <w:t>t</w:t>
      </w:r>
      <w:r w:rsidR="009E724C">
        <w:rPr>
          <w:rFonts w:ascii="Arial" w:eastAsia="Arial" w:hAnsi="Arial" w:cs="Arial"/>
          <w:spacing w:val="-2"/>
          <w:sz w:val="22"/>
          <w:szCs w:val="22"/>
        </w:rPr>
        <w:t>s</w:t>
      </w:r>
      <w:proofErr w:type="spellEnd"/>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z w:val="22"/>
          <w:szCs w:val="22"/>
        </w:rPr>
        <w:t>n</w:t>
      </w:r>
      <w:r w:rsidR="009E724C">
        <w:rPr>
          <w:rFonts w:ascii="Arial" w:eastAsia="Arial" w:hAnsi="Arial" w:cs="Arial"/>
          <w:spacing w:val="-1"/>
          <w:sz w:val="22"/>
          <w:szCs w:val="22"/>
        </w:rPr>
        <w:t>e</w:t>
      </w:r>
      <w:r w:rsidR="009E724C">
        <w:rPr>
          <w:rFonts w:ascii="Arial" w:eastAsia="Arial" w:hAnsi="Arial" w:cs="Arial"/>
          <w:spacing w:val="-2"/>
          <w:sz w:val="22"/>
          <w:szCs w:val="22"/>
        </w:rPr>
        <w:t>x</w:t>
      </w:r>
      <w:r w:rsidR="009E724C">
        <w:rPr>
          <w:rFonts w:ascii="Arial" w:eastAsia="Arial" w:hAnsi="Arial" w:cs="Arial"/>
          <w:sz w:val="22"/>
          <w:szCs w:val="22"/>
        </w:rPr>
        <w:t>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o</w:t>
      </w:r>
      <w:r w:rsidR="009E724C">
        <w:rPr>
          <w:rFonts w:ascii="Arial" w:eastAsia="Arial" w:hAnsi="Arial" w:cs="Arial"/>
          <w:sz w:val="22"/>
          <w:szCs w:val="22"/>
        </w:rPr>
        <w:t>f</w:t>
      </w:r>
      <w:r w:rsidR="009E724C">
        <w:rPr>
          <w:rFonts w:ascii="Arial" w:eastAsia="Arial" w:hAnsi="Arial" w:cs="Arial"/>
          <w:spacing w:val="-2"/>
          <w:sz w:val="22"/>
          <w:szCs w:val="22"/>
        </w:rPr>
        <w:t xml:space="preserve"> </w:t>
      </w:r>
      <w:r w:rsidR="009E724C">
        <w:rPr>
          <w:rFonts w:ascii="Arial" w:eastAsia="Arial" w:hAnsi="Arial" w:cs="Arial"/>
          <w:spacing w:val="2"/>
          <w:sz w:val="22"/>
          <w:szCs w:val="22"/>
        </w:rPr>
        <w:t>k</w:t>
      </w:r>
      <w:r w:rsidR="009E724C">
        <w:rPr>
          <w:rFonts w:ascii="Arial" w:eastAsia="Arial" w:hAnsi="Arial" w:cs="Arial"/>
          <w:spacing w:val="-1"/>
          <w:sz w:val="22"/>
          <w:szCs w:val="22"/>
        </w:rPr>
        <w:t>i</w:t>
      </w:r>
      <w:r w:rsidR="009E724C">
        <w:rPr>
          <w:rFonts w:ascii="Arial" w:eastAsia="Arial" w:hAnsi="Arial" w:cs="Arial"/>
          <w:sz w:val="22"/>
          <w:szCs w:val="22"/>
        </w:rPr>
        <w:t>n a</w:t>
      </w:r>
      <w:r w:rsidR="009E724C">
        <w:rPr>
          <w:rFonts w:ascii="Arial" w:eastAsia="Arial" w:hAnsi="Arial" w:cs="Arial"/>
          <w:spacing w:val="-1"/>
          <w:sz w:val="22"/>
          <w:szCs w:val="22"/>
        </w:rPr>
        <w:t>n</w:t>
      </w:r>
      <w:r w:rsidR="009E724C">
        <w:rPr>
          <w:rFonts w:ascii="Arial" w:eastAsia="Arial" w:hAnsi="Arial" w:cs="Arial"/>
          <w:sz w:val="22"/>
          <w:szCs w:val="22"/>
        </w:rPr>
        <w:t>d e</w:t>
      </w:r>
      <w:r w:rsidR="009E724C">
        <w:rPr>
          <w:rFonts w:ascii="Arial" w:eastAsia="Arial" w:hAnsi="Arial" w:cs="Arial"/>
          <w:spacing w:val="1"/>
          <w:sz w:val="22"/>
          <w:szCs w:val="22"/>
        </w:rPr>
        <w:t>m</w:t>
      </w:r>
      <w:r w:rsidR="009E724C">
        <w:rPr>
          <w:rFonts w:ascii="Arial" w:eastAsia="Arial" w:hAnsi="Arial" w:cs="Arial"/>
          <w:spacing w:val="-3"/>
          <w:sz w:val="22"/>
          <w:szCs w:val="22"/>
        </w:rPr>
        <w:t>e</w:t>
      </w:r>
      <w:r w:rsidR="009E724C">
        <w:rPr>
          <w:rFonts w:ascii="Arial" w:eastAsia="Arial" w:hAnsi="Arial" w:cs="Arial"/>
          <w:spacing w:val="-2"/>
          <w:sz w:val="22"/>
          <w:szCs w:val="22"/>
        </w:rPr>
        <w:t>r</w:t>
      </w:r>
      <w:r w:rsidR="009E724C">
        <w:rPr>
          <w:rFonts w:ascii="Arial" w:eastAsia="Arial" w:hAnsi="Arial" w:cs="Arial"/>
          <w:spacing w:val="2"/>
          <w:sz w:val="22"/>
          <w:szCs w:val="22"/>
        </w:rPr>
        <w:t>g</w:t>
      </w:r>
      <w:r w:rsidR="009E724C">
        <w:rPr>
          <w:rFonts w:ascii="Arial" w:eastAsia="Arial" w:hAnsi="Arial" w:cs="Arial"/>
          <w:sz w:val="22"/>
          <w:szCs w:val="22"/>
        </w:rPr>
        <w:t>e</w:t>
      </w:r>
      <w:r w:rsidR="009E724C">
        <w:rPr>
          <w:rFonts w:ascii="Arial" w:eastAsia="Arial" w:hAnsi="Arial" w:cs="Arial"/>
          <w:spacing w:val="-1"/>
          <w:sz w:val="22"/>
          <w:szCs w:val="22"/>
        </w:rPr>
        <w:t>n</w:t>
      </w:r>
      <w:r w:rsidR="009E724C">
        <w:rPr>
          <w:rFonts w:ascii="Arial" w:eastAsia="Arial" w:hAnsi="Arial" w:cs="Arial"/>
          <w:sz w:val="22"/>
          <w:szCs w:val="22"/>
        </w:rPr>
        <w:t>cy co</w:t>
      </w:r>
      <w:r w:rsidR="009E724C">
        <w:rPr>
          <w:rFonts w:ascii="Arial" w:eastAsia="Arial" w:hAnsi="Arial" w:cs="Arial"/>
          <w:spacing w:val="-1"/>
          <w:sz w:val="22"/>
          <w:szCs w:val="22"/>
        </w:rPr>
        <w:t>n</w:t>
      </w:r>
      <w:r w:rsidR="009E724C">
        <w:rPr>
          <w:rFonts w:ascii="Arial" w:eastAsia="Arial" w:hAnsi="Arial" w:cs="Arial"/>
          <w:spacing w:val="1"/>
          <w:sz w:val="22"/>
          <w:szCs w:val="22"/>
        </w:rPr>
        <w:t>t</w:t>
      </w:r>
      <w:r w:rsidR="009E724C">
        <w:rPr>
          <w:rFonts w:ascii="Arial" w:eastAsia="Arial" w:hAnsi="Arial" w:cs="Arial"/>
          <w:spacing w:val="-3"/>
          <w:sz w:val="22"/>
          <w:szCs w:val="22"/>
        </w:rPr>
        <w:t>a</w:t>
      </w:r>
      <w:r w:rsidR="009E724C">
        <w:rPr>
          <w:rFonts w:ascii="Arial" w:eastAsia="Arial" w:hAnsi="Arial" w:cs="Arial"/>
          <w:sz w:val="22"/>
          <w:szCs w:val="22"/>
        </w:rPr>
        <w:t>ct</w:t>
      </w:r>
      <w:r w:rsidR="009E724C">
        <w:rPr>
          <w:rFonts w:ascii="Arial" w:eastAsia="Arial" w:hAnsi="Arial" w:cs="Arial"/>
          <w:spacing w:val="-2"/>
          <w:sz w:val="22"/>
          <w:szCs w:val="22"/>
        </w:rPr>
        <w:t xml:space="preserve"> </w:t>
      </w:r>
      <w:r w:rsidR="009E724C">
        <w:rPr>
          <w:rFonts w:ascii="Arial" w:eastAsia="Arial" w:hAnsi="Arial" w:cs="Arial"/>
          <w:sz w:val="22"/>
          <w:szCs w:val="22"/>
        </w:rPr>
        <w:t>n</w:t>
      </w:r>
      <w:r w:rsidR="009E724C">
        <w:rPr>
          <w:rFonts w:ascii="Arial" w:eastAsia="Arial" w:hAnsi="Arial" w:cs="Arial"/>
          <w:spacing w:val="-1"/>
          <w:sz w:val="22"/>
          <w:szCs w:val="22"/>
        </w:rPr>
        <w:t>u</w:t>
      </w:r>
      <w:r w:rsidR="009E724C">
        <w:rPr>
          <w:rFonts w:ascii="Arial" w:eastAsia="Arial" w:hAnsi="Arial" w:cs="Arial"/>
          <w:spacing w:val="1"/>
          <w:sz w:val="22"/>
          <w:szCs w:val="22"/>
        </w:rPr>
        <w:t>m</w:t>
      </w:r>
      <w:r w:rsidR="009E724C">
        <w:rPr>
          <w:rFonts w:ascii="Arial" w:eastAsia="Arial" w:hAnsi="Arial" w:cs="Arial"/>
          <w:sz w:val="22"/>
          <w:szCs w:val="22"/>
        </w:rPr>
        <w:t>b</w:t>
      </w:r>
      <w:r w:rsidR="009E724C">
        <w:rPr>
          <w:rFonts w:ascii="Arial" w:eastAsia="Arial" w:hAnsi="Arial" w:cs="Arial"/>
          <w:spacing w:val="-1"/>
          <w:sz w:val="22"/>
          <w:szCs w:val="22"/>
        </w:rPr>
        <w:t>e</w:t>
      </w:r>
      <w:r w:rsidR="009E724C">
        <w:rPr>
          <w:rFonts w:ascii="Arial" w:eastAsia="Arial" w:hAnsi="Arial" w:cs="Arial"/>
          <w:spacing w:val="1"/>
          <w:sz w:val="22"/>
          <w:szCs w:val="22"/>
        </w:rPr>
        <w:t>r</w:t>
      </w:r>
      <w:r w:rsidR="009E724C">
        <w:rPr>
          <w:rFonts w:ascii="Arial" w:eastAsia="Arial" w:hAnsi="Arial" w:cs="Arial"/>
          <w:spacing w:val="-2"/>
          <w:sz w:val="22"/>
          <w:szCs w:val="22"/>
        </w:rPr>
        <w:t>s</w:t>
      </w:r>
      <w:r w:rsidR="009E724C">
        <w:rPr>
          <w:rFonts w:ascii="Arial" w:eastAsia="Arial" w:hAnsi="Arial" w:cs="Arial"/>
          <w:spacing w:val="1"/>
          <w:sz w:val="22"/>
          <w:szCs w:val="22"/>
        </w:rPr>
        <w:t>)</w:t>
      </w:r>
      <w:r w:rsidR="009E724C">
        <w:rPr>
          <w:rFonts w:ascii="Arial" w:eastAsia="Arial" w:hAnsi="Arial" w:cs="Arial"/>
          <w:sz w:val="22"/>
          <w:szCs w:val="22"/>
        </w:rPr>
        <w:t>;</w:t>
      </w:r>
    </w:p>
    <w:p w14:paraId="088051F4" w14:textId="77777777" w:rsidR="00623AEC" w:rsidRDefault="00623AEC">
      <w:pPr>
        <w:spacing w:before="9" w:line="240" w:lineRule="exact"/>
        <w:rPr>
          <w:sz w:val="24"/>
          <w:szCs w:val="24"/>
        </w:rPr>
      </w:pPr>
    </w:p>
    <w:p w14:paraId="3DD4B40A" w14:textId="77777777" w:rsidR="00623AEC" w:rsidRDefault="00B242C1">
      <w:pPr>
        <w:spacing w:line="354" w:lineRule="auto"/>
        <w:ind w:left="1815" w:right="155" w:hanging="982"/>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.1.7         </w:t>
      </w:r>
      <w:r w:rsidR="009E724C">
        <w:rPr>
          <w:rFonts w:ascii="Calibri" w:eastAsia="Calibri" w:hAnsi="Calibri" w:cs="Calibri"/>
          <w:spacing w:val="37"/>
          <w:sz w:val="22"/>
          <w:szCs w:val="22"/>
        </w:rPr>
        <w:t xml:space="preserve"> </w:t>
      </w:r>
      <w:r w:rsidR="009E724C">
        <w:rPr>
          <w:rFonts w:ascii="Arial" w:eastAsia="Arial" w:hAnsi="Arial" w:cs="Arial"/>
          <w:b/>
          <w:spacing w:val="1"/>
          <w:sz w:val="22"/>
          <w:szCs w:val="22"/>
        </w:rPr>
        <w:t>i</w:t>
      </w:r>
      <w:r w:rsidR="009E724C">
        <w:rPr>
          <w:rFonts w:ascii="Arial" w:eastAsia="Arial" w:hAnsi="Arial" w:cs="Arial"/>
          <w:b/>
          <w:sz w:val="22"/>
          <w:szCs w:val="22"/>
        </w:rPr>
        <w:t>nfo</w:t>
      </w:r>
      <w:r w:rsidR="009E724C">
        <w:rPr>
          <w:rFonts w:ascii="Arial" w:eastAsia="Arial" w:hAnsi="Arial" w:cs="Arial"/>
          <w:b/>
          <w:spacing w:val="-2"/>
          <w:sz w:val="22"/>
          <w:szCs w:val="22"/>
        </w:rPr>
        <w:t>r</w:t>
      </w:r>
      <w:r w:rsidR="009E724C">
        <w:rPr>
          <w:rFonts w:ascii="Arial" w:eastAsia="Arial" w:hAnsi="Arial" w:cs="Arial"/>
          <w:b/>
          <w:sz w:val="22"/>
          <w:szCs w:val="22"/>
        </w:rPr>
        <w:t>ma</w:t>
      </w:r>
      <w:r w:rsidR="009E724C">
        <w:rPr>
          <w:rFonts w:ascii="Arial" w:eastAsia="Arial" w:hAnsi="Arial" w:cs="Arial"/>
          <w:b/>
          <w:spacing w:val="-1"/>
          <w:sz w:val="22"/>
          <w:szCs w:val="22"/>
        </w:rPr>
        <w:t>t</w:t>
      </w:r>
      <w:r w:rsidR="009E724C">
        <w:rPr>
          <w:rFonts w:ascii="Arial" w:eastAsia="Arial" w:hAnsi="Arial" w:cs="Arial"/>
          <w:b/>
          <w:spacing w:val="1"/>
          <w:sz w:val="22"/>
          <w:szCs w:val="22"/>
        </w:rPr>
        <w:t>i</w:t>
      </w:r>
      <w:r w:rsidR="009E724C">
        <w:rPr>
          <w:rFonts w:ascii="Arial" w:eastAsia="Arial" w:hAnsi="Arial" w:cs="Arial"/>
          <w:b/>
          <w:sz w:val="22"/>
          <w:szCs w:val="22"/>
        </w:rPr>
        <w:t>on a</w:t>
      </w:r>
      <w:r w:rsidR="009E724C">
        <w:rPr>
          <w:rFonts w:ascii="Arial" w:eastAsia="Arial" w:hAnsi="Arial" w:cs="Arial"/>
          <w:b/>
          <w:spacing w:val="-1"/>
          <w:sz w:val="22"/>
          <w:szCs w:val="22"/>
        </w:rPr>
        <w:t>b</w:t>
      </w:r>
      <w:r w:rsidR="009E724C">
        <w:rPr>
          <w:rFonts w:ascii="Arial" w:eastAsia="Arial" w:hAnsi="Arial" w:cs="Arial"/>
          <w:b/>
          <w:sz w:val="22"/>
          <w:szCs w:val="22"/>
        </w:rPr>
        <w:t>o</w:t>
      </w:r>
      <w:r w:rsidR="009E724C">
        <w:rPr>
          <w:rFonts w:ascii="Arial" w:eastAsia="Arial" w:hAnsi="Arial" w:cs="Arial"/>
          <w:b/>
          <w:spacing w:val="-3"/>
          <w:sz w:val="22"/>
          <w:szCs w:val="22"/>
        </w:rPr>
        <w:t>u</w:t>
      </w:r>
      <w:r w:rsidR="009E724C">
        <w:rPr>
          <w:rFonts w:ascii="Arial" w:eastAsia="Arial" w:hAnsi="Arial" w:cs="Arial"/>
          <w:b/>
          <w:sz w:val="22"/>
          <w:szCs w:val="22"/>
        </w:rPr>
        <w:t>t</w:t>
      </w:r>
      <w:r w:rsidR="009E724C">
        <w:rPr>
          <w:rFonts w:ascii="Arial" w:eastAsia="Arial" w:hAnsi="Arial" w:cs="Arial"/>
          <w:b/>
          <w:spacing w:val="2"/>
          <w:sz w:val="22"/>
          <w:szCs w:val="22"/>
        </w:rPr>
        <w:t xml:space="preserve"> </w:t>
      </w:r>
      <w:r w:rsidR="009E724C">
        <w:rPr>
          <w:rFonts w:ascii="Arial" w:eastAsia="Arial" w:hAnsi="Arial" w:cs="Arial"/>
          <w:b/>
          <w:spacing w:val="-5"/>
          <w:sz w:val="22"/>
          <w:szCs w:val="22"/>
        </w:rPr>
        <w:t>y</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r</w:t>
      </w:r>
      <w:r w:rsidR="009E724C">
        <w:rPr>
          <w:rFonts w:ascii="Arial" w:eastAsia="Arial" w:hAnsi="Arial" w:cs="Arial"/>
          <w:b/>
          <w:spacing w:val="2"/>
          <w:sz w:val="22"/>
          <w:szCs w:val="22"/>
        </w:rPr>
        <w:t xml:space="preserve"> </w:t>
      </w:r>
      <w:r w:rsidR="009E724C">
        <w:rPr>
          <w:rFonts w:ascii="Arial" w:eastAsia="Arial" w:hAnsi="Arial" w:cs="Arial"/>
          <w:b/>
          <w:sz w:val="22"/>
          <w:szCs w:val="22"/>
        </w:rPr>
        <w:t>pre</w:t>
      </w:r>
      <w:r w:rsidR="009E724C">
        <w:rPr>
          <w:rFonts w:ascii="Arial" w:eastAsia="Arial" w:hAnsi="Arial" w:cs="Arial"/>
          <w:b/>
          <w:spacing w:val="-3"/>
          <w:sz w:val="22"/>
          <w:szCs w:val="22"/>
        </w:rPr>
        <w:t>v</w:t>
      </w:r>
      <w:r w:rsidR="009E724C">
        <w:rPr>
          <w:rFonts w:ascii="Arial" w:eastAsia="Arial" w:hAnsi="Arial" w:cs="Arial"/>
          <w:b/>
          <w:spacing w:val="1"/>
          <w:sz w:val="22"/>
          <w:szCs w:val="22"/>
        </w:rPr>
        <w:t>i</w:t>
      </w:r>
      <w:r w:rsidR="009E724C">
        <w:rPr>
          <w:rFonts w:ascii="Arial" w:eastAsia="Arial" w:hAnsi="Arial" w:cs="Arial"/>
          <w:b/>
          <w:sz w:val="22"/>
          <w:szCs w:val="22"/>
        </w:rPr>
        <w:t>o</w:t>
      </w:r>
      <w:r w:rsidR="009E724C">
        <w:rPr>
          <w:rFonts w:ascii="Arial" w:eastAsia="Arial" w:hAnsi="Arial" w:cs="Arial"/>
          <w:b/>
          <w:spacing w:val="-1"/>
          <w:sz w:val="22"/>
          <w:szCs w:val="22"/>
        </w:rPr>
        <w:t>u</w:t>
      </w:r>
      <w:r w:rsidR="009E724C">
        <w:rPr>
          <w:rFonts w:ascii="Arial" w:eastAsia="Arial" w:hAnsi="Arial" w:cs="Arial"/>
          <w:b/>
          <w:sz w:val="22"/>
          <w:szCs w:val="22"/>
        </w:rPr>
        <w:t>s e</w:t>
      </w:r>
      <w:r w:rsidR="009E724C">
        <w:rPr>
          <w:rFonts w:ascii="Arial" w:eastAsia="Arial" w:hAnsi="Arial" w:cs="Arial"/>
          <w:b/>
          <w:spacing w:val="1"/>
          <w:sz w:val="22"/>
          <w:szCs w:val="22"/>
        </w:rPr>
        <w:t>m</w:t>
      </w:r>
      <w:r w:rsidR="009E724C">
        <w:rPr>
          <w:rFonts w:ascii="Arial" w:eastAsia="Arial" w:hAnsi="Arial" w:cs="Arial"/>
          <w:b/>
          <w:spacing w:val="-3"/>
          <w:sz w:val="22"/>
          <w:szCs w:val="22"/>
        </w:rPr>
        <w:t>p</w:t>
      </w:r>
      <w:r w:rsidR="009E724C">
        <w:rPr>
          <w:rFonts w:ascii="Arial" w:eastAsia="Arial" w:hAnsi="Arial" w:cs="Arial"/>
          <w:b/>
          <w:spacing w:val="1"/>
          <w:sz w:val="22"/>
          <w:szCs w:val="22"/>
        </w:rPr>
        <w:t>l</w:t>
      </w:r>
      <w:r w:rsidR="009E724C">
        <w:rPr>
          <w:rFonts w:ascii="Arial" w:eastAsia="Arial" w:hAnsi="Arial" w:cs="Arial"/>
          <w:b/>
          <w:sz w:val="22"/>
          <w:szCs w:val="22"/>
        </w:rPr>
        <w:t>o</w:t>
      </w:r>
      <w:r w:rsidR="009E724C">
        <w:rPr>
          <w:rFonts w:ascii="Arial" w:eastAsia="Arial" w:hAnsi="Arial" w:cs="Arial"/>
          <w:b/>
          <w:spacing w:val="-6"/>
          <w:sz w:val="22"/>
          <w:szCs w:val="22"/>
        </w:rPr>
        <w:t>y</w:t>
      </w:r>
      <w:r w:rsidR="009E724C">
        <w:rPr>
          <w:rFonts w:ascii="Arial" w:eastAsia="Arial" w:hAnsi="Arial" w:cs="Arial"/>
          <w:b/>
          <w:sz w:val="22"/>
          <w:szCs w:val="22"/>
        </w:rPr>
        <w:t>ment</w:t>
      </w:r>
      <w:r w:rsidR="009E724C">
        <w:rPr>
          <w:rFonts w:ascii="Arial" w:eastAsia="Arial" w:hAnsi="Arial" w:cs="Arial"/>
          <w:b/>
          <w:spacing w:val="2"/>
          <w:sz w:val="22"/>
          <w:szCs w:val="22"/>
        </w:rPr>
        <w:t xml:space="preserve"> </w:t>
      </w:r>
      <w:r w:rsidR="009E724C">
        <w:rPr>
          <w:rFonts w:ascii="Arial" w:eastAsia="Arial" w:hAnsi="Arial" w:cs="Arial"/>
          <w:spacing w:val="1"/>
          <w:sz w:val="22"/>
          <w:szCs w:val="22"/>
        </w:rPr>
        <w:t>(</w:t>
      </w:r>
      <w:r w:rsidR="009E724C">
        <w:rPr>
          <w:rFonts w:ascii="Arial" w:eastAsia="Arial" w:hAnsi="Arial" w:cs="Arial"/>
          <w:sz w:val="22"/>
          <w:szCs w:val="22"/>
        </w:rPr>
        <w:t>such</w:t>
      </w:r>
      <w:r w:rsidR="009E724C">
        <w:rPr>
          <w:rFonts w:ascii="Arial" w:eastAsia="Arial" w:hAnsi="Arial" w:cs="Arial"/>
          <w:spacing w:val="1"/>
          <w:sz w:val="22"/>
          <w:szCs w:val="22"/>
        </w:rPr>
        <w:t xml:space="preserve"> </w:t>
      </w:r>
      <w:r w:rsidR="009E724C">
        <w:rPr>
          <w:rFonts w:ascii="Arial" w:eastAsia="Arial" w:hAnsi="Arial" w:cs="Arial"/>
          <w:spacing w:val="-3"/>
          <w:sz w:val="22"/>
          <w:szCs w:val="22"/>
        </w:rPr>
        <w:t>a</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pacing w:val="1"/>
          <w:sz w:val="22"/>
          <w:szCs w:val="22"/>
        </w:rPr>
        <w:t>j</w:t>
      </w:r>
      <w:r w:rsidR="009E724C">
        <w:rPr>
          <w:rFonts w:ascii="Arial" w:eastAsia="Arial" w:hAnsi="Arial" w:cs="Arial"/>
          <w:sz w:val="22"/>
          <w:szCs w:val="22"/>
        </w:rPr>
        <w:t>ob</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pacing w:val="1"/>
          <w:sz w:val="22"/>
          <w:szCs w:val="22"/>
        </w:rPr>
        <w:t>t</w:t>
      </w:r>
      <w:r w:rsidR="009E724C">
        <w:rPr>
          <w:rFonts w:ascii="Arial" w:eastAsia="Arial" w:hAnsi="Arial" w:cs="Arial"/>
          <w:spacing w:val="-1"/>
          <w:sz w:val="22"/>
          <w:szCs w:val="22"/>
        </w:rPr>
        <w:t>l</w:t>
      </w:r>
      <w:r w:rsidR="009E724C">
        <w:rPr>
          <w:rFonts w:ascii="Arial" w:eastAsia="Arial" w:hAnsi="Arial" w:cs="Arial"/>
          <w:sz w:val="22"/>
          <w:szCs w:val="22"/>
        </w:rPr>
        <w:t xml:space="preserve">es, </w:t>
      </w:r>
      <w:r w:rsidR="009E724C">
        <w:rPr>
          <w:rFonts w:ascii="Arial" w:eastAsia="Arial" w:hAnsi="Arial" w:cs="Arial"/>
          <w:spacing w:val="-3"/>
          <w:sz w:val="22"/>
          <w:szCs w:val="22"/>
        </w:rPr>
        <w:t>w</w:t>
      </w:r>
      <w:r w:rsidR="009E724C">
        <w:rPr>
          <w:rFonts w:ascii="Arial" w:eastAsia="Arial" w:hAnsi="Arial" w:cs="Arial"/>
          <w:sz w:val="22"/>
          <w:szCs w:val="22"/>
        </w:rPr>
        <w:t>ork h</w:t>
      </w:r>
      <w:r w:rsidR="009E724C">
        <w:rPr>
          <w:rFonts w:ascii="Arial" w:eastAsia="Arial" w:hAnsi="Arial" w:cs="Arial"/>
          <w:spacing w:val="-1"/>
          <w:sz w:val="22"/>
          <w:szCs w:val="22"/>
        </w:rPr>
        <w:t>i</w:t>
      </w:r>
      <w:r w:rsidR="009E724C">
        <w:rPr>
          <w:rFonts w:ascii="Arial" w:eastAsia="Arial" w:hAnsi="Arial" w:cs="Arial"/>
          <w:sz w:val="22"/>
          <w:szCs w:val="22"/>
        </w:rPr>
        <w:t>s</w:t>
      </w:r>
      <w:r w:rsidR="009E724C">
        <w:rPr>
          <w:rFonts w:ascii="Arial" w:eastAsia="Arial" w:hAnsi="Arial" w:cs="Arial"/>
          <w:spacing w:val="1"/>
          <w:sz w:val="22"/>
          <w:szCs w:val="22"/>
        </w:rPr>
        <w:t>t</w:t>
      </w:r>
      <w:r w:rsidR="009E724C">
        <w:rPr>
          <w:rFonts w:ascii="Arial" w:eastAsia="Arial" w:hAnsi="Arial" w:cs="Arial"/>
          <w:sz w:val="22"/>
          <w:szCs w:val="22"/>
        </w:rPr>
        <w:t>or</w:t>
      </w:r>
      <w:r w:rsidR="009E724C">
        <w:rPr>
          <w:rFonts w:ascii="Arial" w:eastAsia="Arial" w:hAnsi="Arial" w:cs="Arial"/>
          <w:spacing w:val="-2"/>
          <w:sz w:val="22"/>
          <w:szCs w:val="22"/>
        </w:rPr>
        <w:t>y</w:t>
      </w:r>
      <w:r w:rsidR="009E724C">
        <w:rPr>
          <w:rFonts w:ascii="Arial" w:eastAsia="Arial" w:hAnsi="Arial" w:cs="Arial"/>
          <w:sz w:val="22"/>
          <w:szCs w:val="22"/>
        </w:rPr>
        <w:t>, p</w:t>
      </w:r>
      <w:r w:rsidR="009E724C">
        <w:rPr>
          <w:rFonts w:ascii="Arial" w:eastAsia="Arial" w:hAnsi="Arial" w:cs="Arial"/>
          <w:spacing w:val="-1"/>
          <w:sz w:val="22"/>
          <w:szCs w:val="22"/>
        </w:rPr>
        <w:t>e</w:t>
      </w:r>
      <w:r w:rsidR="009E724C">
        <w:rPr>
          <w:rFonts w:ascii="Arial" w:eastAsia="Arial" w:hAnsi="Arial" w:cs="Arial"/>
          <w:spacing w:val="-2"/>
          <w:sz w:val="22"/>
          <w:szCs w:val="22"/>
        </w:rPr>
        <w:t>r</w:t>
      </w:r>
      <w:r w:rsidR="009E724C">
        <w:rPr>
          <w:rFonts w:ascii="Arial" w:eastAsia="Arial" w:hAnsi="Arial" w:cs="Arial"/>
          <w:spacing w:val="3"/>
          <w:sz w:val="22"/>
          <w:szCs w:val="22"/>
        </w:rPr>
        <w:t>f</w:t>
      </w:r>
      <w:r w:rsidR="009E724C">
        <w:rPr>
          <w:rFonts w:ascii="Arial" w:eastAsia="Arial" w:hAnsi="Arial" w:cs="Arial"/>
          <w:spacing w:val="-3"/>
          <w:sz w:val="22"/>
          <w:szCs w:val="22"/>
        </w:rPr>
        <w:t>o</w:t>
      </w:r>
      <w:r w:rsidR="009E724C">
        <w:rPr>
          <w:rFonts w:ascii="Arial" w:eastAsia="Arial" w:hAnsi="Arial" w:cs="Arial"/>
          <w:spacing w:val="1"/>
          <w:sz w:val="22"/>
          <w:szCs w:val="22"/>
        </w:rPr>
        <w:t>rm</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c</w:t>
      </w:r>
      <w:r w:rsidR="009E724C">
        <w:rPr>
          <w:rFonts w:ascii="Arial" w:eastAsia="Arial" w:hAnsi="Arial" w:cs="Arial"/>
          <w:spacing w:val="-3"/>
          <w:sz w:val="22"/>
          <w:szCs w:val="22"/>
        </w:rPr>
        <w:t>e</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t</w:t>
      </w:r>
      <w:r w:rsidR="009E724C">
        <w:rPr>
          <w:rFonts w:ascii="Arial" w:eastAsia="Arial" w:hAnsi="Arial" w:cs="Arial"/>
          <w:sz w:val="22"/>
          <w:szCs w:val="22"/>
        </w:rPr>
        <w:t>e</w:t>
      </w:r>
      <w:r w:rsidR="009E724C">
        <w:rPr>
          <w:rFonts w:ascii="Arial" w:eastAsia="Arial" w:hAnsi="Arial" w:cs="Arial"/>
          <w:spacing w:val="-1"/>
          <w:sz w:val="22"/>
          <w:szCs w:val="22"/>
        </w:rPr>
        <w:t>n</w:t>
      </w:r>
      <w:r w:rsidR="009E724C">
        <w:rPr>
          <w:rFonts w:ascii="Arial" w:eastAsia="Arial" w:hAnsi="Arial" w:cs="Arial"/>
          <w:sz w:val="22"/>
          <w:szCs w:val="22"/>
        </w:rPr>
        <w:t>d</w:t>
      </w:r>
      <w:r w:rsidR="009E724C">
        <w:rPr>
          <w:rFonts w:ascii="Arial" w:eastAsia="Arial" w:hAnsi="Arial" w:cs="Arial"/>
          <w:spacing w:val="-1"/>
          <w:sz w:val="22"/>
          <w:szCs w:val="22"/>
        </w:rPr>
        <w:t>a</w:t>
      </w:r>
      <w:r w:rsidR="009E724C">
        <w:rPr>
          <w:rFonts w:ascii="Arial" w:eastAsia="Arial" w:hAnsi="Arial" w:cs="Arial"/>
          <w:sz w:val="22"/>
          <w:szCs w:val="22"/>
        </w:rPr>
        <w:t>nc</w:t>
      </w:r>
      <w:r w:rsidR="009E724C">
        <w:rPr>
          <w:rFonts w:ascii="Arial" w:eastAsia="Arial" w:hAnsi="Arial" w:cs="Arial"/>
          <w:spacing w:val="-3"/>
          <w:sz w:val="22"/>
          <w:szCs w:val="22"/>
        </w:rPr>
        <w:t>e</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z w:val="22"/>
          <w:szCs w:val="22"/>
        </w:rPr>
        <w:t>co</w:t>
      </w:r>
      <w:r w:rsidR="009E724C">
        <w:rPr>
          <w:rFonts w:ascii="Arial" w:eastAsia="Arial" w:hAnsi="Arial" w:cs="Arial"/>
          <w:spacing w:val="-1"/>
          <w:sz w:val="22"/>
          <w:szCs w:val="22"/>
        </w:rPr>
        <w:t>n</w:t>
      </w:r>
      <w:r w:rsidR="009E724C">
        <w:rPr>
          <w:rFonts w:ascii="Arial" w:eastAsia="Arial" w:hAnsi="Arial" w:cs="Arial"/>
          <w:sz w:val="22"/>
          <w:szCs w:val="22"/>
        </w:rPr>
        <w:t>d</w:t>
      </w:r>
      <w:r w:rsidR="009E724C">
        <w:rPr>
          <w:rFonts w:ascii="Arial" w:eastAsia="Arial" w:hAnsi="Arial" w:cs="Arial"/>
          <w:spacing w:val="-1"/>
          <w:sz w:val="22"/>
          <w:szCs w:val="22"/>
        </w:rPr>
        <w:t>u</w:t>
      </w:r>
      <w:r w:rsidR="009E724C">
        <w:rPr>
          <w:rFonts w:ascii="Arial" w:eastAsia="Arial" w:hAnsi="Arial" w:cs="Arial"/>
          <w:spacing w:val="-2"/>
          <w:sz w:val="22"/>
          <w:szCs w:val="22"/>
        </w:rPr>
        <w:t>c</w:t>
      </w:r>
      <w:r w:rsidR="009E724C">
        <w:rPr>
          <w:rFonts w:ascii="Arial" w:eastAsia="Arial" w:hAnsi="Arial" w:cs="Arial"/>
          <w:spacing w:val="-1"/>
          <w:sz w:val="22"/>
          <w:szCs w:val="22"/>
        </w:rPr>
        <w:t>t</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pacing w:val="-3"/>
          <w:sz w:val="22"/>
          <w:szCs w:val="22"/>
        </w:rPr>
        <w:t>w</w:t>
      </w:r>
      <w:r w:rsidR="009E724C">
        <w:rPr>
          <w:rFonts w:ascii="Arial" w:eastAsia="Arial" w:hAnsi="Arial" w:cs="Arial"/>
          <w:sz w:val="22"/>
          <w:szCs w:val="22"/>
        </w:rPr>
        <w:t>or</w:t>
      </w:r>
      <w:r w:rsidR="009E724C">
        <w:rPr>
          <w:rFonts w:ascii="Arial" w:eastAsia="Arial" w:hAnsi="Arial" w:cs="Arial"/>
          <w:spacing w:val="3"/>
          <w:sz w:val="22"/>
          <w:szCs w:val="22"/>
        </w:rPr>
        <w:t>k</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z w:val="22"/>
          <w:szCs w:val="22"/>
        </w:rPr>
        <w:t>g hour</w:t>
      </w:r>
      <w:r w:rsidR="009E724C">
        <w:rPr>
          <w:rFonts w:ascii="Arial" w:eastAsia="Arial" w:hAnsi="Arial" w:cs="Arial"/>
          <w:spacing w:val="-2"/>
          <w:sz w:val="22"/>
          <w:szCs w:val="22"/>
        </w:rPr>
        <w:t>s</w:t>
      </w:r>
      <w:r w:rsidR="009E724C">
        <w:rPr>
          <w:rFonts w:ascii="Arial" w:eastAsia="Arial" w:hAnsi="Arial" w:cs="Arial"/>
          <w:sz w:val="22"/>
          <w:szCs w:val="22"/>
        </w:rPr>
        <w:t xml:space="preserve">, </w:t>
      </w:r>
      <w:r w:rsidR="009E724C">
        <w:rPr>
          <w:rFonts w:ascii="Arial" w:eastAsia="Arial" w:hAnsi="Arial" w:cs="Arial"/>
          <w:spacing w:val="-1"/>
          <w:sz w:val="22"/>
          <w:szCs w:val="22"/>
        </w:rPr>
        <w:t>t</w:t>
      </w:r>
      <w:r w:rsidR="009E724C">
        <w:rPr>
          <w:rFonts w:ascii="Arial" w:eastAsia="Arial" w:hAnsi="Arial" w:cs="Arial"/>
          <w:spacing w:val="1"/>
          <w:sz w:val="22"/>
          <w:szCs w:val="22"/>
        </w:rPr>
        <w:t>r</w:t>
      </w:r>
      <w:r w:rsidR="009E724C">
        <w:rPr>
          <w:rFonts w:ascii="Arial" w:eastAsia="Arial" w:hAnsi="Arial" w:cs="Arial"/>
          <w:sz w:val="22"/>
          <w:szCs w:val="22"/>
        </w:rPr>
        <w:t>a</w:t>
      </w:r>
      <w:r w:rsidR="009E724C">
        <w:rPr>
          <w:rFonts w:ascii="Arial" w:eastAsia="Arial" w:hAnsi="Arial" w:cs="Arial"/>
          <w:spacing w:val="-1"/>
          <w:sz w:val="22"/>
          <w:szCs w:val="22"/>
        </w:rPr>
        <w:t>i</w:t>
      </w:r>
      <w:r w:rsidR="009E724C">
        <w:rPr>
          <w:rFonts w:ascii="Arial" w:eastAsia="Arial" w:hAnsi="Arial" w:cs="Arial"/>
          <w:sz w:val="22"/>
          <w:szCs w:val="22"/>
        </w:rPr>
        <w:t>n</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1"/>
          <w:sz w:val="22"/>
          <w:szCs w:val="22"/>
        </w:rPr>
        <w:t xml:space="preserve"> r</w:t>
      </w:r>
      <w:r w:rsidR="009E724C">
        <w:rPr>
          <w:rFonts w:ascii="Arial" w:eastAsia="Arial" w:hAnsi="Arial" w:cs="Arial"/>
          <w:sz w:val="22"/>
          <w:szCs w:val="22"/>
        </w:rPr>
        <w:t>ec</w:t>
      </w:r>
      <w:r w:rsidR="009E724C">
        <w:rPr>
          <w:rFonts w:ascii="Arial" w:eastAsia="Arial" w:hAnsi="Arial" w:cs="Arial"/>
          <w:spacing w:val="-3"/>
          <w:sz w:val="22"/>
          <w:szCs w:val="22"/>
        </w:rPr>
        <w:t>o</w:t>
      </w:r>
      <w:r w:rsidR="009E724C">
        <w:rPr>
          <w:rFonts w:ascii="Arial" w:eastAsia="Arial" w:hAnsi="Arial" w:cs="Arial"/>
          <w:spacing w:val="1"/>
          <w:sz w:val="22"/>
          <w:szCs w:val="22"/>
        </w:rPr>
        <w:t>r</w:t>
      </w:r>
      <w:r w:rsidR="009E724C">
        <w:rPr>
          <w:rFonts w:ascii="Arial" w:eastAsia="Arial" w:hAnsi="Arial" w:cs="Arial"/>
          <w:sz w:val="22"/>
          <w:szCs w:val="22"/>
        </w:rPr>
        <w:t>ds, pr</w:t>
      </w:r>
      <w:r w:rsidR="009E724C">
        <w:rPr>
          <w:rFonts w:ascii="Arial" w:eastAsia="Arial" w:hAnsi="Arial" w:cs="Arial"/>
          <w:spacing w:val="-2"/>
          <w:sz w:val="22"/>
          <w:szCs w:val="22"/>
        </w:rPr>
        <w:t>o</w:t>
      </w:r>
      <w:r w:rsidR="009E724C">
        <w:rPr>
          <w:rFonts w:ascii="Arial" w:eastAsia="Arial" w:hAnsi="Arial" w:cs="Arial"/>
          <w:spacing w:val="1"/>
          <w:sz w:val="22"/>
          <w:szCs w:val="22"/>
        </w:rPr>
        <w:t>f</w:t>
      </w:r>
      <w:r w:rsidR="009E724C">
        <w:rPr>
          <w:rFonts w:ascii="Arial" w:eastAsia="Arial" w:hAnsi="Arial" w:cs="Arial"/>
          <w:sz w:val="22"/>
          <w:szCs w:val="22"/>
        </w:rPr>
        <w:t>es</w:t>
      </w:r>
      <w:r w:rsidR="009E724C">
        <w:rPr>
          <w:rFonts w:ascii="Arial" w:eastAsia="Arial" w:hAnsi="Arial" w:cs="Arial"/>
          <w:spacing w:val="-3"/>
          <w:sz w:val="22"/>
          <w:szCs w:val="22"/>
        </w:rPr>
        <w:t>s</w:t>
      </w:r>
      <w:r w:rsidR="009E724C">
        <w:rPr>
          <w:rFonts w:ascii="Arial" w:eastAsia="Arial" w:hAnsi="Arial" w:cs="Arial"/>
          <w:spacing w:val="-1"/>
          <w:sz w:val="22"/>
          <w:szCs w:val="22"/>
        </w:rPr>
        <w:t>i</w:t>
      </w:r>
      <w:r w:rsidR="009E724C">
        <w:rPr>
          <w:rFonts w:ascii="Arial" w:eastAsia="Arial" w:hAnsi="Arial" w:cs="Arial"/>
          <w:sz w:val="22"/>
          <w:szCs w:val="22"/>
        </w:rPr>
        <w:t>o</w:t>
      </w:r>
      <w:r w:rsidR="009E724C">
        <w:rPr>
          <w:rFonts w:ascii="Arial" w:eastAsia="Arial" w:hAnsi="Arial" w:cs="Arial"/>
          <w:spacing w:val="-1"/>
          <w:sz w:val="22"/>
          <w:szCs w:val="22"/>
        </w:rPr>
        <w:t>n</w:t>
      </w:r>
      <w:r w:rsidR="009E724C">
        <w:rPr>
          <w:rFonts w:ascii="Arial" w:eastAsia="Arial" w:hAnsi="Arial" w:cs="Arial"/>
          <w:sz w:val="22"/>
          <w:szCs w:val="22"/>
        </w:rPr>
        <w:t xml:space="preserve">al </w:t>
      </w:r>
      <w:r w:rsidR="009E724C">
        <w:rPr>
          <w:rFonts w:ascii="Arial" w:eastAsia="Arial" w:hAnsi="Arial" w:cs="Arial"/>
          <w:spacing w:val="1"/>
          <w:sz w:val="22"/>
          <w:szCs w:val="22"/>
        </w:rPr>
        <w:t>m</w:t>
      </w:r>
      <w:r w:rsidR="009E724C">
        <w:rPr>
          <w:rFonts w:ascii="Arial" w:eastAsia="Arial" w:hAnsi="Arial" w:cs="Arial"/>
          <w:sz w:val="22"/>
          <w:szCs w:val="22"/>
        </w:rPr>
        <w:t>emb</w:t>
      </w:r>
      <w:r w:rsidR="009E724C">
        <w:rPr>
          <w:rFonts w:ascii="Arial" w:eastAsia="Arial" w:hAnsi="Arial" w:cs="Arial"/>
          <w:spacing w:val="-3"/>
          <w:sz w:val="22"/>
          <w:szCs w:val="22"/>
        </w:rPr>
        <w:t>e</w:t>
      </w:r>
      <w:r w:rsidR="009E724C">
        <w:rPr>
          <w:rFonts w:ascii="Arial" w:eastAsia="Arial" w:hAnsi="Arial" w:cs="Arial"/>
          <w:spacing w:val="1"/>
          <w:sz w:val="22"/>
          <w:szCs w:val="22"/>
        </w:rPr>
        <w:t>r</w:t>
      </w:r>
      <w:r w:rsidR="009E724C">
        <w:rPr>
          <w:rFonts w:ascii="Arial" w:eastAsia="Arial" w:hAnsi="Arial" w:cs="Arial"/>
          <w:sz w:val="22"/>
          <w:szCs w:val="22"/>
        </w:rPr>
        <w:t>sh</w:t>
      </w:r>
      <w:r w:rsidR="009E724C">
        <w:rPr>
          <w:rFonts w:ascii="Arial" w:eastAsia="Arial" w:hAnsi="Arial" w:cs="Arial"/>
          <w:spacing w:val="-1"/>
          <w:sz w:val="22"/>
          <w:szCs w:val="22"/>
        </w:rPr>
        <w:t>i</w:t>
      </w:r>
      <w:r w:rsidR="009E724C">
        <w:rPr>
          <w:rFonts w:ascii="Arial" w:eastAsia="Arial" w:hAnsi="Arial" w:cs="Arial"/>
          <w:sz w:val="22"/>
          <w:szCs w:val="22"/>
        </w:rPr>
        <w:t>ps, sa</w:t>
      </w:r>
      <w:r w:rsidR="009E724C">
        <w:rPr>
          <w:rFonts w:ascii="Arial" w:eastAsia="Arial" w:hAnsi="Arial" w:cs="Arial"/>
          <w:spacing w:val="-1"/>
          <w:sz w:val="22"/>
          <w:szCs w:val="22"/>
        </w:rPr>
        <w:t>l</w:t>
      </w:r>
      <w:r w:rsidR="009E724C">
        <w:rPr>
          <w:rFonts w:ascii="Arial" w:eastAsia="Arial" w:hAnsi="Arial" w:cs="Arial"/>
          <w:sz w:val="22"/>
          <w:szCs w:val="22"/>
        </w:rPr>
        <w:t>ary</w:t>
      </w:r>
      <w:r w:rsidR="009E724C">
        <w:rPr>
          <w:rFonts w:ascii="Arial" w:eastAsia="Arial" w:hAnsi="Arial" w:cs="Arial"/>
          <w:spacing w:val="-1"/>
          <w:sz w:val="22"/>
          <w:szCs w:val="22"/>
        </w:rPr>
        <w:t xml:space="preserve"> </w:t>
      </w:r>
      <w:r w:rsidR="009E724C">
        <w:rPr>
          <w:rFonts w:ascii="Arial" w:eastAsia="Arial" w:hAnsi="Arial" w:cs="Arial"/>
          <w:sz w:val="22"/>
          <w:szCs w:val="22"/>
        </w:rPr>
        <w:t>/ c</w:t>
      </w:r>
      <w:r w:rsidR="009E724C">
        <w:rPr>
          <w:rFonts w:ascii="Arial" w:eastAsia="Arial" w:hAnsi="Arial" w:cs="Arial"/>
          <w:spacing w:val="-3"/>
          <w:sz w:val="22"/>
          <w:szCs w:val="22"/>
        </w:rPr>
        <w:t>o</w:t>
      </w:r>
      <w:r w:rsidR="009E724C">
        <w:rPr>
          <w:rFonts w:ascii="Arial" w:eastAsia="Arial" w:hAnsi="Arial" w:cs="Arial"/>
          <w:spacing w:val="1"/>
          <w:sz w:val="22"/>
          <w:szCs w:val="22"/>
        </w:rPr>
        <w:t>m</w:t>
      </w:r>
      <w:r w:rsidR="009E724C">
        <w:rPr>
          <w:rFonts w:ascii="Arial" w:eastAsia="Arial" w:hAnsi="Arial" w:cs="Arial"/>
          <w:sz w:val="22"/>
          <w:szCs w:val="22"/>
        </w:rPr>
        <w:t>p</w:t>
      </w:r>
      <w:r w:rsidR="009E724C">
        <w:rPr>
          <w:rFonts w:ascii="Arial" w:eastAsia="Arial" w:hAnsi="Arial" w:cs="Arial"/>
          <w:spacing w:val="-1"/>
          <w:sz w:val="22"/>
          <w:szCs w:val="22"/>
        </w:rPr>
        <w:t>e</w:t>
      </w:r>
      <w:r w:rsidR="009E724C">
        <w:rPr>
          <w:rFonts w:ascii="Arial" w:eastAsia="Arial" w:hAnsi="Arial" w:cs="Arial"/>
          <w:sz w:val="22"/>
          <w:szCs w:val="22"/>
        </w:rPr>
        <w:t>ns</w:t>
      </w:r>
      <w:r w:rsidR="009E724C">
        <w:rPr>
          <w:rFonts w:ascii="Arial" w:eastAsia="Arial" w:hAnsi="Arial" w:cs="Arial"/>
          <w:spacing w:val="-1"/>
          <w:sz w:val="22"/>
          <w:szCs w:val="22"/>
        </w:rPr>
        <w:t>a</w:t>
      </w:r>
      <w:r w:rsidR="009E724C">
        <w:rPr>
          <w:rFonts w:ascii="Arial" w:eastAsia="Arial" w:hAnsi="Arial" w:cs="Arial"/>
          <w:spacing w:val="1"/>
          <w:sz w:val="22"/>
          <w:szCs w:val="22"/>
        </w:rPr>
        <w:t>t</w:t>
      </w:r>
      <w:r w:rsidR="009E724C">
        <w:rPr>
          <w:rFonts w:ascii="Arial" w:eastAsia="Arial" w:hAnsi="Arial" w:cs="Arial"/>
          <w:spacing w:val="-1"/>
          <w:sz w:val="22"/>
          <w:szCs w:val="22"/>
        </w:rPr>
        <w:t>i</w:t>
      </w:r>
      <w:r w:rsidR="009E724C">
        <w:rPr>
          <w:rFonts w:ascii="Arial" w:eastAsia="Arial" w:hAnsi="Arial" w:cs="Arial"/>
          <w:sz w:val="22"/>
          <w:szCs w:val="22"/>
        </w:rPr>
        <w:t>on</w:t>
      </w:r>
      <w:r w:rsidR="009E724C">
        <w:rPr>
          <w:rFonts w:ascii="Arial" w:eastAsia="Arial" w:hAnsi="Arial" w:cs="Arial"/>
          <w:spacing w:val="-2"/>
          <w:sz w:val="22"/>
          <w:szCs w:val="22"/>
        </w:rPr>
        <w:t xml:space="preserve"> </w:t>
      </w:r>
      <w:r w:rsidR="009E724C">
        <w:rPr>
          <w:rFonts w:ascii="Arial" w:eastAsia="Arial" w:hAnsi="Arial" w:cs="Arial"/>
          <w:sz w:val="22"/>
          <w:szCs w:val="22"/>
        </w:rPr>
        <w:t>h</w:t>
      </w:r>
      <w:r w:rsidR="009E724C">
        <w:rPr>
          <w:rFonts w:ascii="Arial" w:eastAsia="Arial" w:hAnsi="Arial" w:cs="Arial"/>
          <w:spacing w:val="-1"/>
          <w:sz w:val="22"/>
          <w:szCs w:val="22"/>
        </w:rPr>
        <w:t>i</w:t>
      </w:r>
      <w:r w:rsidR="009E724C">
        <w:rPr>
          <w:rFonts w:ascii="Arial" w:eastAsia="Arial" w:hAnsi="Arial" w:cs="Arial"/>
          <w:sz w:val="22"/>
          <w:szCs w:val="22"/>
        </w:rPr>
        <w:t>s</w:t>
      </w:r>
      <w:r w:rsidR="009E724C">
        <w:rPr>
          <w:rFonts w:ascii="Arial" w:eastAsia="Arial" w:hAnsi="Arial" w:cs="Arial"/>
          <w:spacing w:val="1"/>
          <w:sz w:val="22"/>
          <w:szCs w:val="22"/>
        </w:rPr>
        <w:t>t</w:t>
      </w:r>
      <w:r w:rsidR="009E724C">
        <w:rPr>
          <w:rFonts w:ascii="Arial" w:eastAsia="Arial" w:hAnsi="Arial" w:cs="Arial"/>
          <w:sz w:val="22"/>
          <w:szCs w:val="22"/>
        </w:rPr>
        <w:t>ory</w:t>
      </w:r>
      <w:r w:rsidR="009E724C">
        <w:rPr>
          <w:rFonts w:ascii="Arial" w:eastAsia="Arial" w:hAnsi="Arial" w:cs="Arial"/>
          <w:spacing w:val="-2"/>
          <w:sz w:val="22"/>
          <w:szCs w:val="22"/>
        </w:rPr>
        <w:t>)</w:t>
      </w:r>
      <w:r w:rsidR="009E724C">
        <w:rPr>
          <w:rFonts w:ascii="Arial" w:eastAsia="Arial" w:hAnsi="Arial" w:cs="Arial"/>
          <w:sz w:val="22"/>
          <w:szCs w:val="22"/>
        </w:rPr>
        <w:t>;</w:t>
      </w:r>
      <w:r w:rsidR="009E724C">
        <w:rPr>
          <w:rFonts w:ascii="Arial" w:eastAsia="Arial" w:hAnsi="Arial" w:cs="Arial"/>
          <w:spacing w:val="2"/>
          <w:sz w:val="22"/>
          <w:szCs w:val="22"/>
        </w:rPr>
        <w:t xml:space="preserve"> </w:t>
      </w:r>
      <w:r w:rsidR="009E724C">
        <w:rPr>
          <w:rFonts w:ascii="Arial" w:eastAsia="Arial" w:hAnsi="Arial" w:cs="Arial"/>
          <w:sz w:val="22"/>
          <w:szCs w:val="22"/>
        </w:rPr>
        <w:t>and</w:t>
      </w:r>
    </w:p>
    <w:p w14:paraId="240BB887" w14:textId="77777777" w:rsidR="00623AEC" w:rsidRDefault="00623AEC">
      <w:pPr>
        <w:spacing w:before="4" w:line="240" w:lineRule="exact"/>
        <w:rPr>
          <w:sz w:val="24"/>
          <w:szCs w:val="24"/>
        </w:rPr>
      </w:pPr>
    </w:p>
    <w:p w14:paraId="70B2E529" w14:textId="77777777" w:rsidR="00623AEC" w:rsidRDefault="00B242C1">
      <w:pPr>
        <w:ind w:left="833"/>
        <w:rPr>
          <w:rFonts w:ascii="Arial" w:eastAsia="Arial" w:hAnsi="Arial" w:cs="Arial"/>
          <w:sz w:val="22"/>
          <w:szCs w:val="22"/>
        </w:rPr>
      </w:pPr>
      <w:r>
        <w:rPr>
          <w:rFonts w:ascii="Calibri" w:eastAsia="Calibri" w:hAnsi="Calibri" w:cs="Calibri"/>
          <w:spacing w:val="1"/>
          <w:sz w:val="22"/>
          <w:szCs w:val="22"/>
        </w:rPr>
        <w:t>5</w:t>
      </w:r>
      <w:r w:rsidR="009E724C">
        <w:rPr>
          <w:rFonts w:ascii="Calibri" w:eastAsia="Calibri" w:hAnsi="Calibri" w:cs="Calibri"/>
          <w:sz w:val="22"/>
          <w:szCs w:val="22"/>
        </w:rPr>
        <w:t xml:space="preserve">.1.8         </w:t>
      </w:r>
      <w:r w:rsidR="009E724C">
        <w:rPr>
          <w:rFonts w:ascii="Calibri" w:eastAsia="Calibri" w:hAnsi="Calibri" w:cs="Calibri"/>
          <w:spacing w:val="37"/>
          <w:sz w:val="22"/>
          <w:szCs w:val="22"/>
        </w:rPr>
        <w:t xml:space="preserve"> </w:t>
      </w:r>
      <w:r w:rsidR="009E724C">
        <w:rPr>
          <w:rFonts w:ascii="Arial" w:eastAsia="Arial" w:hAnsi="Arial" w:cs="Arial"/>
          <w:sz w:val="22"/>
          <w:szCs w:val="22"/>
        </w:rPr>
        <w:t>a</w:t>
      </w:r>
      <w:r w:rsidR="009E724C">
        <w:rPr>
          <w:rFonts w:ascii="Arial" w:eastAsia="Arial" w:hAnsi="Arial" w:cs="Arial"/>
          <w:spacing w:val="-1"/>
          <w:sz w:val="22"/>
          <w:szCs w:val="22"/>
        </w:rPr>
        <w:t>n</w:t>
      </w:r>
      <w:r w:rsidR="009E724C">
        <w:rPr>
          <w:rFonts w:ascii="Arial" w:eastAsia="Arial" w:hAnsi="Arial" w:cs="Arial"/>
          <w:sz w:val="22"/>
          <w:szCs w:val="22"/>
        </w:rPr>
        <w:t>y</w:t>
      </w:r>
      <w:r w:rsidR="009E724C">
        <w:rPr>
          <w:rFonts w:ascii="Arial" w:eastAsia="Arial" w:hAnsi="Arial" w:cs="Arial"/>
          <w:spacing w:val="-1"/>
          <w:sz w:val="22"/>
          <w:szCs w:val="22"/>
        </w:rPr>
        <w:t xml:space="preserve"> </w:t>
      </w:r>
      <w:r w:rsidR="009E724C">
        <w:rPr>
          <w:rFonts w:ascii="Arial" w:eastAsia="Arial" w:hAnsi="Arial" w:cs="Arial"/>
          <w:sz w:val="22"/>
          <w:szCs w:val="22"/>
        </w:rPr>
        <w:t>other</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i</w:t>
      </w:r>
      <w:r w:rsidR="009E724C">
        <w:rPr>
          <w:rFonts w:ascii="Arial" w:eastAsia="Arial" w:hAnsi="Arial" w:cs="Arial"/>
          <w:spacing w:val="-3"/>
          <w:sz w:val="22"/>
          <w:szCs w:val="22"/>
        </w:rPr>
        <w:t>n</w:t>
      </w:r>
      <w:r w:rsidR="009E724C">
        <w:rPr>
          <w:rFonts w:ascii="Arial" w:eastAsia="Arial" w:hAnsi="Arial" w:cs="Arial"/>
          <w:spacing w:val="3"/>
          <w:sz w:val="22"/>
          <w:szCs w:val="22"/>
        </w:rPr>
        <w:t>f</w:t>
      </w:r>
      <w:r w:rsidR="009E724C">
        <w:rPr>
          <w:rFonts w:ascii="Arial" w:eastAsia="Arial" w:hAnsi="Arial" w:cs="Arial"/>
          <w:spacing w:val="-3"/>
          <w:sz w:val="22"/>
          <w:szCs w:val="22"/>
        </w:rPr>
        <w:t>o</w:t>
      </w:r>
      <w:r w:rsidR="009E724C">
        <w:rPr>
          <w:rFonts w:ascii="Arial" w:eastAsia="Arial" w:hAnsi="Arial" w:cs="Arial"/>
          <w:spacing w:val="-2"/>
          <w:sz w:val="22"/>
          <w:szCs w:val="22"/>
        </w:rPr>
        <w:t>r</w:t>
      </w:r>
      <w:r w:rsidR="009E724C">
        <w:rPr>
          <w:rFonts w:ascii="Arial" w:eastAsia="Arial" w:hAnsi="Arial" w:cs="Arial"/>
          <w:spacing w:val="1"/>
          <w:sz w:val="22"/>
          <w:szCs w:val="22"/>
        </w:rPr>
        <w:t>m</w:t>
      </w:r>
      <w:r w:rsidR="009E724C">
        <w:rPr>
          <w:rFonts w:ascii="Arial" w:eastAsia="Arial" w:hAnsi="Arial" w:cs="Arial"/>
          <w:sz w:val="22"/>
          <w:szCs w:val="22"/>
        </w:rPr>
        <w:t>ati</w:t>
      </w:r>
      <w:r w:rsidR="009E724C">
        <w:rPr>
          <w:rFonts w:ascii="Arial" w:eastAsia="Arial" w:hAnsi="Arial" w:cs="Arial"/>
          <w:spacing w:val="-1"/>
          <w:sz w:val="22"/>
          <w:szCs w:val="22"/>
        </w:rPr>
        <w:t>o</w:t>
      </w:r>
      <w:r w:rsidR="009E724C">
        <w:rPr>
          <w:rFonts w:ascii="Arial" w:eastAsia="Arial" w:hAnsi="Arial" w:cs="Arial"/>
          <w:sz w:val="22"/>
          <w:szCs w:val="22"/>
        </w:rPr>
        <w:t xml:space="preserve">n </w:t>
      </w:r>
      <w:r w:rsidR="009E724C">
        <w:rPr>
          <w:rFonts w:ascii="Arial" w:eastAsia="Arial" w:hAnsi="Arial" w:cs="Arial"/>
          <w:spacing w:val="-2"/>
          <w:sz w:val="22"/>
          <w:szCs w:val="22"/>
        </w:rPr>
        <w:t>y</w:t>
      </w:r>
      <w:r w:rsidR="009E724C">
        <w:rPr>
          <w:rFonts w:ascii="Arial" w:eastAsia="Arial" w:hAnsi="Arial" w:cs="Arial"/>
          <w:spacing w:val="-3"/>
          <w:sz w:val="22"/>
          <w:szCs w:val="22"/>
        </w:rPr>
        <w:t>o</w:t>
      </w:r>
      <w:r w:rsidR="009E724C">
        <w:rPr>
          <w:rFonts w:ascii="Arial" w:eastAsia="Arial" w:hAnsi="Arial" w:cs="Arial"/>
          <w:sz w:val="22"/>
          <w:szCs w:val="22"/>
        </w:rPr>
        <w:t>u p</w:t>
      </w:r>
      <w:r w:rsidR="009E724C">
        <w:rPr>
          <w:rFonts w:ascii="Arial" w:eastAsia="Arial" w:hAnsi="Arial" w:cs="Arial"/>
          <w:spacing w:val="1"/>
          <w:sz w:val="22"/>
          <w:szCs w:val="22"/>
        </w:rPr>
        <w:t>r</w:t>
      </w:r>
      <w:r w:rsidR="009E724C">
        <w:rPr>
          <w:rFonts w:ascii="Arial" w:eastAsia="Arial" w:hAnsi="Arial" w:cs="Arial"/>
          <w:sz w:val="22"/>
          <w:szCs w:val="22"/>
        </w:rPr>
        <w:t>o</w:t>
      </w:r>
      <w:r w:rsidR="009E724C">
        <w:rPr>
          <w:rFonts w:ascii="Arial" w:eastAsia="Arial" w:hAnsi="Arial" w:cs="Arial"/>
          <w:spacing w:val="-3"/>
          <w:sz w:val="22"/>
          <w:szCs w:val="22"/>
        </w:rPr>
        <w:t>v</w:t>
      </w:r>
      <w:r w:rsidR="009E724C">
        <w:rPr>
          <w:rFonts w:ascii="Arial" w:eastAsia="Arial" w:hAnsi="Arial" w:cs="Arial"/>
          <w:spacing w:val="1"/>
          <w:sz w:val="22"/>
          <w:szCs w:val="22"/>
        </w:rPr>
        <w:t>i</w:t>
      </w:r>
      <w:r w:rsidR="009E724C">
        <w:rPr>
          <w:rFonts w:ascii="Arial" w:eastAsia="Arial" w:hAnsi="Arial" w:cs="Arial"/>
          <w:sz w:val="22"/>
          <w:szCs w:val="22"/>
        </w:rPr>
        <w:t>de</w:t>
      </w:r>
      <w:r w:rsidR="009E724C">
        <w:rPr>
          <w:rFonts w:ascii="Arial" w:eastAsia="Arial" w:hAnsi="Arial" w:cs="Arial"/>
          <w:spacing w:val="1"/>
          <w:sz w:val="22"/>
          <w:szCs w:val="22"/>
        </w:rPr>
        <w:t xml:space="preserve"> t</w:t>
      </w:r>
      <w:r w:rsidR="009E724C">
        <w:rPr>
          <w:rFonts w:ascii="Arial" w:eastAsia="Arial" w:hAnsi="Arial" w:cs="Arial"/>
          <w:sz w:val="22"/>
          <w:szCs w:val="22"/>
        </w:rPr>
        <w:t xml:space="preserve">o </w:t>
      </w:r>
      <w:r w:rsidR="009E724C">
        <w:rPr>
          <w:rFonts w:ascii="Arial" w:eastAsia="Arial" w:hAnsi="Arial" w:cs="Arial"/>
          <w:spacing w:val="-2"/>
          <w:sz w:val="22"/>
          <w:szCs w:val="22"/>
        </w:rPr>
        <w:t>u</w:t>
      </w:r>
      <w:r w:rsidR="009E724C">
        <w:rPr>
          <w:rFonts w:ascii="Arial" w:eastAsia="Arial" w:hAnsi="Arial" w:cs="Arial"/>
          <w:sz w:val="22"/>
          <w:szCs w:val="22"/>
        </w:rPr>
        <w:t>s</w:t>
      </w:r>
      <w:r w:rsidR="009E724C">
        <w:rPr>
          <w:rFonts w:ascii="Arial" w:eastAsia="Arial" w:hAnsi="Arial" w:cs="Arial"/>
          <w:spacing w:val="1"/>
          <w:sz w:val="22"/>
          <w:szCs w:val="22"/>
        </w:rPr>
        <w:t xml:space="preserve"> </w:t>
      </w:r>
      <w:r w:rsidR="009E724C">
        <w:rPr>
          <w:rFonts w:ascii="Arial" w:eastAsia="Arial" w:hAnsi="Arial" w:cs="Arial"/>
          <w:sz w:val="22"/>
          <w:szCs w:val="22"/>
        </w:rPr>
        <w:t>d</w:t>
      </w:r>
      <w:r w:rsidR="009E724C">
        <w:rPr>
          <w:rFonts w:ascii="Arial" w:eastAsia="Arial" w:hAnsi="Arial" w:cs="Arial"/>
          <w:spacing w:val="-3"/>
          <w:sz w:val="22"/>
          <w:szCs w:val="22"/>
        </w:rPr>
        <w:t>u</w:t>
      </w:r>
      <w:r w:rsidR="009E724C">
        <w:rPr>
          <w:rFonts w:ascii="Arial" w:eastAsia="Arial" w:hAnsi="Arial" w:cs="Arial"/>
          <w:spacing w:val="1"/>
          <w:sz w:val="22"/>
          <w:szCs w:val="22"/>
        </w:rPr>
        <w:t>r</w:t>
      </w:r>
      <w:r w:rsidR="009E724C">
        <w:rPr>
          <w:rFonts w:ascii="Arial" w:eastAsia="Arial" w:hAnsi="Arial" w:cs="Arial"/>
          <w:spacing w:val="-1"/>
          <w:sz w:val="22"/>
          <w:szCs w:val="22"/>
        </w:rPr>
        <w:t>i</w:t>
      </w:r>
      <w:r w:rsidR="009E724C">
        <w:rPr>
          <w:rFonts w:ascii="Arial" w:eastAsia="Arial" w:hAnsi="Arial" w:cs="Arial"/>
          <w:sz w:val="22"/>
          <w:szCs w:val="22"/>
        </w:rPr>
        <w:t>ng</w:t>
      </w:r>
      <w:r w:rsidR="009E724C">
        <w:rPr>
          <w:rFonts w:ascii="Arial" w:eastAsia="Arial" w:hAnsi="Arial" w:cs="Arial"/>
          <w:spacing w:val="1"/>
          <w:sz w:val="22"/>
          <w:szCs w:val="22"/>
        </w:rPr>
        <w:t xml:space="preserve"> </w:t>
      </w:r>
      <w:r w:rsidR="009E724C">
        <w:rPr>
          <w:rFonts w:ascii="Arial" w:eastAsia="Arial" w:hAnsi="Arial" w:cs="Arial"/>
          <w:sz w:val="22"/>
          <w:szCs w:val="22"/>
        </w:rPr>
        <w:t>an</w:t>
      </w:r>
      <w:r w:rsidR="009E724C">
        <w:rPr>
          <w:rFonts w:ascii="Arial" w:eastAsia="Arial" w:hAnsi="Arial" w:cs="Arial"/>
          <w:spacing w:val="-2"/>
          <w:sz w:val="22"/>
          <w:szCs w:val="22"/>
        </w:rPr>
        <w:t xml:space="preserve"> </w:t>
      </w:r>
      <w:r w:rsidR="009E724C">
        <w:rPr>
          <w:rFonts w:ascii="Arial" w:eastAsia="Arial" w:hAnsi="Arial" w:cs="Arial"/>
          <w:spacing w:val="-1"/>
          <w:sz w:val="22"/>
          <w:szCs w:val="22"/>
        </w:rPr>
        <w:t>i</w:t>
      </w:r>
      <w:r w:rsidR="009E724C">
        <w:rPr>
          <w:rFonts w:ascii="Arial" w:eastAsia="Arial" w:hAnsi="Arial" w:cs="Arial"/>
          <w:sz w:val="22"/>
          <w:szCs w:val="22"/>
        </w:rPr>
        <w:t>nte</w:t>
      </w:r>
      <w:r w:rsidR="009E724C">
        <w:rPr>
          <w:rFonts w:ascii="Arial" w:eastAsia="Arial" w:hAnsi="Arial" w:cs="Arial"/>
          <w:spacing w:val="1"/>
          <w:sz w:val="22"/>
          <w:szCs w:val="22"/>
        </w:rPr>
        <w:t>r</w:t>
      </w:r>
      <w:r w:rsidR="009E724C">
        <w:rPr>
          <w:rFonts w:ascii="Arial" w:eastAsia="Arial" w:hAnsi="Arial" w:cs="Arial"/>
          <w:spacing w:val="-2"/>
          <w:sz w:val="22"/>
          <w:szCs w:val="22"/>
        </w:rPr>
        <w:t>v</w:t>
      </w:r>
      <w:r w:rsidR="009E724C">
        <w:rPr>
          <w:rFonts w:ascii="Arial" w:eastAsia="Arial" w:hAnsi="Arial" w:cs="Arial"/>
          <w:spacing w:val="-1"/>
          <w:sz w:val="22"/>
          <w:szCs w:val="22"/>
        </w:rPr>
        <w:t>i</w:t>
      </w:r>
      <w:r w:rsidR="009E724C">
        <w:rPr>
          <w:rFonts w:ascii="Arial" w:eastAsia="Arial" w:hAnsi="Arial" w:cs="Arial"/>
          <w:sz w:val="22"/>
          <w:szCs w:val="22"/>
        </w:rPr>
        <w:t>e</w:t>
      </w:r>
      <w:r w:rsidR="009E724C">
        <w:rPr>
          <w:rFonts w:ascii="Arial" w:eastAsia="Arial" w:hAnsi="Arial" w:cs="Arial"/>
          <w:spacing w:val="-4"/>
          <w:sz w:val="22"/>
          <w:szCs w:val="22"/>
        </w:rPr>
        <w:t>w</w:t>
      </w:r>
      <w:r w:rsidR="009E724C">
        <w:rPr>
          <w:rFonts w:ascii="Arial" w:eastAsia="Arial" w:hAnsi="Arial" w:cs="Arial"/>
          <w:sz w:val="22"/>
          <w:szCs w:val="22"/>
        </w:rPr>
        <w:t>.</w:t>
      </w:r>
    </w:p>
    <w:p w14:paraId="1A0E5919" w14:textId="77777777" w:rsidR="00623AEC" w:rsidRDefault="00623AEC">
      <w:pPr>
        <w:spacing w:before="8" w:line="140" w:lineRule="exact"/>
        <w:rPr>
          <w:sz w:val="15"/>
          <w:szCs w:val="15"/>
        </w:rPr>
      </w:pPr>
    </w:p>
    <w:p w14:paraId="337CC9A8" w14:textId="77777777" w:rsidR="00623AEC" w:rsidRPr="00B242C1" w:rsidRDefault="00623AEC">
      <w:pPr>
        <w:spacing w:line="200" w:lineRule="exact"/>
      </w:pPr>
    </w:p>
    <w:p w14:paraId="55510700" w14:textId="77777777" w:rsidR="00623AEC" w:rsidRPr="00B242C1" w:rsidRDefault="00B242C1" w:rsidP="00B242C1">
      <w:pPr>
        <w:rPr>
          <w:rFonts w:ascii="Arial" w:eastAsia="Arial" w:hAnsi="Arial" w:cs="Arial"/>
          <w:sz w:val="22"/>
          <w:szCs w:val="22"/>
        </w:rPr>
      </w:pPr>
      <w:r w:rsidRPr="00B242C1">
        <w:rPr>
          <w:rFonts w:ascii="Arial" w:eastAsia="Arial" w:hAnsi="Arial" w:cs="Arial"/>
          <w:b/>
          <w:spacing w:val="-1"/>
          <w:sz w:val="22"/>
          <w:szCs w:val="22"/>
        </w:rPr>
        <w:t>6</w:t>
      </w:r>
      <w:r w:rsidRPr="00B242C1">
        <w:rPr>
          <w:rFonts w:ascii="Arial" w:eastAsia="Arial" w:hAnsi="Arial" w:cs="Arial"/>
          <w:b/>
          <w:spacing w:val="-1"/>
          <w:sz w:val="22"/>
          <w:szCs w:val="22"/>
        </w:rPr>
        <w:tab/>
      </w:r>
      <w:r w:rsidR="009E724C" w:rsidRPr="00B242C1">
        <w:rPr>
          <w:rFonts w:ascii="Arial" w:eastAsia="Arial" w:hAnsi="Arial" w:cs="Arial"/>
          <w:b/>
          <w:spacing w:val="-1"/>
          <w:sz w:val="22"/>
          <w:szCs w:val="22"/>
        </w:rPr>
        <w:t>S</w:t>
      </w:r>
      <w:r w:rsidR="009E724C" w:rsidRPr="00B242C1">
        <w:rPr>
          <w:rFonts w:ascii="Arial" w:eastAsia="Arial" w:hAnsi="Arial" w:cs="Arial"/>
          <w:b/>
          <w:sz w:val="22"/>
          <w:szCs w:val="22"/>
        </w:rPr>
        <w:t>p</w:t>
      </w:r>
      <w:r w:rsidR="009E724C" w:rsidRPr="00B242C1">
        <w:rPr>
          <w:rFonts w:ascii="Arial" w:eastAsia="Arial" w:hAnsi="Arial" w:cs="Arial"/>
          <w:b/>
          <w:spacing w:val="-1"/>
          <w:sz w:val="22"/>
          <w:szCs w:val="22"/>
        </w:rPr>
        <w:t>e</w:t>
      </w:r>
      <w:r w:rsidR="009E724C" w:rsidRPr="00B242C1">
        <w:rPr>
          <w:rFonts w:ascii="Arial" w:eastAsia="Arial" w:hAnsi="Arial" w:cs="Arial"/>
          <w:b/>
          <w:sz w:val="22"/>
          <w:szCs w:val="22"/>
        </w:rPr>
        <w:t>cial c</w:t>
      </w:r>
      <w:r w:rsidR="009E724C" w:rsidRPr="00B242C1">
        <w:rPr>
          <w:rFonts w:ascii="Arial" w:eastAsia="Arial" w:hAnsi="Arial" w:cs="Arial"/>
          <w:b/>
          <w:spacing w:val="-1"/>
          <w:sz w:val="22"/>
          <w:szCs w:val="22"/>
        </w:rPr>
        <w:t>a</w:t>
      </w:r>
      <w:r w:rsidR="009E724C" w:rsidRPr="00B242C1">
        <w:rPr>
          <w:rFonts w:ascii="Arial" w:eastAsia="Arial" w:hAnsi="Arial" w:cs="Arial"/>
          <w:b/>
          <w:spacing w:val="1"/>
          <w:sz w:val="22"/>
          <w:szCs w:val="22"/>
        </w:rPr>
        <w:t>t</w:t>
      </w:r>
      <w:r w:rsidR="009E724C" w:rsidRPr="00B242C1">
        <w:rPr>
          <w:rFonts w:ascii="Arial" w:eastAsia="Arial" w:hAnsi="Arial" w:cs="Arial"/>
          <w:b/>
          <w:sz w:val="22"/>
          <w:szCs w:val="22"/>
        </w:rPr>
        <w:t>e</w:t>
      </w:r>
      <w:r w:rsidR="009E724C" w:rsidRPr="00B242C1">
        <w:rPr>
          <w:rFonts w:ascii="Arial" w:eastAsia="Arial" w:hAnsi="Arial" w:cs="Arial"/>
          <w:b/>
          <w:spacing w:val="-1"/>
          <w:sz w:val="22"/>
          <w:szCs w:val="22"/>
        </w:rPr>
        <w:t>g</w:t>
      </w:r>
      <w:r w:rsidR="009E724C" w:rsidRPr="00B242C1">
        <w:rPr>
          <w:rFonts w:ascii="Arial" w:eastAsia="Arial" w:hAnsi="Arial" w:cs="Arial"/>
          <w:b/>
          <w:sz w:val="22"/>
          <w:szCs w:val="22"/>
        </w:rPr>
        <w:t>o</w:t>
      </w:r>
      <w:r w:rsidR="009E724C" w:rsidRPr="00B242C1">
        <w:rPr>
          <w:rFonts w:ascii="Arial" w:eastAsia="Arial" w:hAnsi="Arial" w:cs="Arial"/>
          <w:b/>
          <w:spacing w:val="-2"/>
          <w:sz w:val="22"/>
          <w:szCs w:val="22"/>
        </w:rPr>
        <w:t>r</w:t>
      </w:r>
      <w:r w:rsidR="009E724C" w:rsidRPr="00B242C1">
        <w:rPr>
          <w:rFonts w:ascii="Arial" w:eastAsia="Arial" w:hAnsi="Arial" w:cs="Arial"/>
          <w:b/>
          <w:spacing w:val="1"/>
          <w:sz w:val="22"/>
          <w:szCs w:val="22"/>
        </w:rPr>
        <w:t>i</w:t>
      </w:r>
      <w:r w:rsidR="009E724C" w:rsidRPr="00B242C1">
        <w:rPr>
          <w:rFonts w:ascii="Arial" w:eastAsia="Arial" w:hAnsi="Arial" w:cs="Arial"/>
          <w:b/>
          <w:sz w:val="22"/>
          <w:szCs w:val="22"/>
        </w:rPr>
        <w:t>es</w:t>
      </w:r>
      <w:r w:rsidR="009E724C" w:rsidRPr="00B242C1">
        <w:rPr>
          <w:rFonts w:ascii="Arial" w:eastAsia="Arial" w:hAnsi="Arial" w:cs="Arial"/>
          <w:b/>
          <w:spacing w:val="1"/>
          <w:sz w:val="22"/>
          <w:szCs w:val="22"/>
        </w:rPr>
        <w:t xml:space="preserve"> </w:t>
      </w:r>
      <w:r w:rsidR="009E724C" w:rsidRPr="00B242C1">
        <w:rPr>
          <w:rFonts w:ascii="Arial" w:eastAsia="Arial" w:hAnsi="Arial" w:cs="Arial"/>
          <w:b/>
          <w:spacing w:val="-3"/>
          <w:sz w:val="22"/>
          <w:szCs w:val="22"/>
        </w:rPr>
        <w:t>o</w:t>
      </w:r>
      <w:r w:rsidR="009E724C" w:rsidRPr="00B242C1">
        <w:rPr>
          <w:rFonts w:ascii="Arial" w:eastAsia="Arial" w:hAnsi="Arial" w:cs="Arial"/>
          <w:b/>
          <w:sz w:val="22"/>
          <w:szCs w:val="22"/>
        </w:rPr>
        <w:t>f</w:t>
      </w:r>
      <w:r w:rsidR="009E724C" w:rsidRPr="00B242C1">
        <w:rPr>
          <w:rFonts w:ascii="Arial" w:eastAsia="Arial" w:hAnsi="Arial" w:cs="Arial"/>
          <w:b/>
          <w:spacing w:val="2"/>
          <w:sz w:val="22"/>
          <w:szCs w:val="22"/>
        </w:rPr>
        <w:t xml:space="preserve"> </w:t>
      </w:r>
      <w:r w:rsidR="009E724C" w:rsidRPr="00B242C1">
        <w:rPr>
          <w:rFonts w:ascii="Arial" w:eastAsia="Arial" w:hAnsi="Arial" w:cs="Arial"/>
          <w:b/>
          <w:spacing w:val="-3"/>
          <w:sz w:val="22"/>
          <w:szCs w:val="22"/>
        </w:rPr>
        <w:t>p</w:t>
      </w:r>
      <w:r w:rsidR="009E724C" w:rsidRPr="00B242C1">
        <w:rPr>
          <w:rFonts w:ascii="Arial" w:eastAsia="Arial" w:hAnsi="Arial" w:cs="Arial"/>
          <w:b/>
          <w:sz w:val="22"/>
          <w:szCs w:val="22"/>
        </w:rPr>
        <w:t>ers</w:t>
      </w:r>
      <w:r w:rsidR="009E724C" w:rsidRPr="00B242C1">
        <w:rPr>
          <w:rFonts w:ascii="Arial" w:eastAsia="Arial" w:hAnsi="Arial" w:cs="Arial"/>
          <w:b/>
          <w:spacing w:val="-1"/>
          <w:sz w:val="22"/>
          <w:szCs w:val="22"/>
        </w:rPr>
        <w:t>o</w:t>
      </w:r>
      <w:r w:rsidR="009E724C" w:rsidRPr="00B242C1">
        <w:rPr>
          <w:rFonts w:ascii="Arial" w:eastAsia="Arial" w:hAnsi="Arial" w:cs="Arial"/>
          <w:b/>
          <w:sz w:val="22"/>
          <w:szCs w:val="22"/>
        </w:rPr>
        <w:t>n</w:t>
      </w:r>
      <w:r w:rsidR="009E724C" w:rsidRPr="00B242C1">
        <w:rPr>
          <w:rFonts w:ascii="Arial" w:eastAsia="Arial" w:hAnsi="Arial" w:cs="Arial"/>
          <w:b/>
          <w:spacing w:val="-1"/>
          <w:sz w:val="22"/>
          <w:szCs w:val="22"/>
        </w:rPr>
        <w:t>a</w:t>
      </w:r>
      <w:r w:rsidR="009E724C" w:rsidRPr="00B242C1">
        <w:rPr>
          <w:rFonts w:ascii="Arial" w:eastAsia="Arial" w:hAnsi="Arial" w:cs="Arial"/>
          <w:b/>
          <w:sz w:val="22"/>
          <w:szCs w:val="22"/>
        </w:rPr>
        <w:t>l</w:t>
      </w:r>
      <w:r w:rsidR="009E724C" w:rsidRPr="00B242C1">
        <w:rPr>
          <w:rFonts w:ascii="Arial" w:eastAsia="Arial" w:hAnsi="Arial" w:cs="Arial"/>
          <w:b/>
          <w:spacing w:val="2"/>
          <w:sz w:val="22"/>
          <w:szCs w:val="22"/>
        </w:rPr>
        <w:t xml:space="preserve"> </w:t>
      </w:r>
      <w:r w:rsidR="009E724C" w:rsidRPr="00B242C1">
        <w:rPr>
          <w:rFonts w:ascii="Arial" w:eastAsia="Arial" w:hAnsi="Arial" w:cs="Arial"/>
          <w:b/>
          <w:sz w:val="22"/>
          <w:szCs w:val="22"/>
        </w:rPr>
        <w:t>d</w:t>
      </w:r>
      <w:r w:rsidR="009E724C" w:rsidRPr="00B242C1">
        <w:rPr>
          <w:rFonts w:ascii="Arial" w:eastAsia="Arial" w:hAnsi="Arial" w:cs="Arial"/>
          <w:b/>
          <w:spacing w:val="-3"/>
          <w:sz w:val="22"/>
          <w:szCs w:val="22"/>
        </w:rPr>
        <w:t>a</w:t>
      </w:r>
      <w:r w:rsidR="009E724C" w:rsidRPr="00B242C1">
        <w:rPr>
          <w:rFonts w:ascii="Arial" w:eastAsia="Arial" w:hAnsi="Arial" w:cs="Arial"/>
          <w:b/>
          <w:spacing w:val="1"/>
          <w:sz w:val="22"/>
          <w:szCs w:val="22"/>
        </w:rPr>
        <w:t>t</w:t>
      </w:r>
      <w:r w:rsidR="009E724C" w:rsidRPr="00B242C1">
        <w:rPr>
          <w:rFonts w:ascii="Arial" w:eastAsia="Arial" w:hAnsi="Arial" w:cs="Arial"/>
          <w:b/>
          <w:sz w:val="22"/>
          <w:szCs w:val="22"/>
        </w:rPr>
        <w:t>a</w:t>
      </w:r>
    </w:p>
    <w:p w14:paraId="20866418" w14:textId="77777777" w:rsidR="00623AEC" w:rsidRDefault="00623AEC">
      <w:pPr>
        <w:spacing w:before="2" w:line="160" w:lineRule="exact"/>
        <w:rPr>
          <w:sz w:val="16"/>
          <w:szCs w:val="16"/>
        </w:rPr>
      </w:pPr>
    </w:p>
    <w:p w14:paraId="5EBA9F12" w14:textId="77777777" w:rsidR="00623AEC" w:rsidRDefault="00623AEC">
      <w:pPr>
        <w:spacing w:line="200" w:lineRule="exact"/>
      </w:pPr>
    </w:p>
    <w:p w14:paraId="387551C7" w14:textId="77777777" w:rsidR="00623AEC" w:rsidRDefault="009E724C">
      <w:pPr>
        <w:spacing w:line="353" w:lineRule="auto"/>
        <w:ind w:left="833" w:right="94" w:hanging="720"/>
        <w:rPr>
          <w:rFonts w:ascii="Arial" w:eastAsia="Arial" w:hAnsi="Arial" w:cs="Arial"/>
          <w:sz w:val="22"/>
          <w:szCs w:val="22"/>
        </w:rPr>
      </w:pPr>
      <w:r>
        <w:rPr>
          <w:rFonts w:ascii="Calibri" w:eastAsia="Calibri" w:hAnsi="Calibri" w:cs="Calibri"/>
          <w:spacing w:val="1"/>
          <w:sz w:val="22"/>
          <w:szCs w:val="22"/>
        </w:rPr>
        <w:t>6</w:t>
      </w:r>
      <w:r w:rsidR="00B242C1">
        <w:rPr>
          <w:rFonts w:ascii="Calibri" w:eastAsia="Calibri" w:hAnsi="Calibri" w:cs="Calibri"/>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Arial" w:eastAsia="Arial" w:hAnsi="Arial" w:cs="Arial"/>
          <w:spacing w:val="-1"/>
          <w:sz w:val="22"/>
          <w:szCs w:val="22"/>
        </w:rPr>
        <w:t>S</w:t>
      </w:r>
      <w:r>
        <w:rPr>
          <w:rFonts w:ascii="Arial" w:eastAsia="Arial" w:hAnsi="Arial" w:cs="Arial"/>
          <w:sz w:val="22"/>
          <w:szCs w:val="22"/>
        </w:rPr>
        <w:t>ome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e co</w:t>
      </w:r>
      <w:r>
        <w:rPr>
          <w:rFonts w:ascii="Arial" w:eastAsia="Arial" w:hAnsi="Arial" w:cs="Arial"/>
          <w:spacing w:val="-1"/>
          <w:sz w:val="22"/>
          <w:szCs w:val="22"/>
        </w:rPr>
        <w:t>ll</w:t>
      </w:r>
      <w:r>
        <w:rPr>
          <w:rFonts w:ascii="Arial" w:eastAsia="Arial" w:hAnsi="Arial" w:cs="Arial"/>
          <w:sz w:val="22"/>
          <w:szCs w:val="22"/>
        </w:rPr>
        <w:t>ect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ca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of 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2"/>
          <w:sz w:val="22"/>
          <w:szCs w:val="22"/>
        </w:rPr>
        <w:t>c</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ersonal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 abo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14:paraId="07CF09C7" w14:textId="77777777" w:rsidR="00623AEC" w:rsidRDefault="00623AEC">
      <w:pPr>
        <w:spacing w:before="3" w:line="240" w:lineRule="exact"/>
        <w:rPr>
          <w:sz w:val="24"/>
          <w:szCs w:val="24"/>
        </w:rPr>
      </w:pPr>
    </w:p>
    <w:p w14:paraId="2CB6B989" w14:textId="77777777" w:rsidR="00623AEC" w:rsidRDefault="009E724C">
      <w:pPr>
        <w:spacing w:line="347" w:lineRule="auto"/>
        <w:ind w:left="1815" w:right="258" w:hanging="982"/>
        <w:rPr>
          <w:rFonts w:ascii="Arial" w:eastAsia="Arial" w:hAnsi="Arial" w:cs="Arial"/>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.2.1         </w:t>
      </w:r>
      <w:r>
        <w:rPr>
          <w:rFonts w:ascii="Calibri" w:eastAsia="Calibri" w:hAnsi="Calibri" w:cs="Calibri"/>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yo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e or</w:t>
      </w:r>
      <w:r>
        <w:rPr>
          <w:rFonts w:ascii="Arial" w:eastAsia="Arial" w:hAnsi="Arial" w:cs="Arial"/>
          <w:b/>
          <w:spacing w:val="2"/>
          <w:sz w:val="22"/>
          <w:szCs w:val="22"/>
        </w:rPr>
        <w:t xml:space="preserve"> </w:t>
      </w:r>
      <w:r>
        <w:rPr>
          <w:rFonts w:ascii="Arial" w:eastAsia="Arial" w:hAnsi="Arial" w:cs="Arial"/>
          <w:b/>
          <w:spacing w:val="-3"/>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it</w:t>
      </w:r>
      <w:r>
        <w:rPr>
          <w:rFonts w:ascii="Arial" w:eastAsia="Arial" w:hAnsi="Arial" w:cs="Arial"/>
          <w:b/>
          <w:spacing w:val="-5"/>
          <w:sz w:val="22"/>
          <w:szCs w:val="22"/>
        </w:rPr>
        <w:t>y</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gi</w:t>
      </w:r>
      <w:r>
        <w:rPr>
          <w:rFonts w:ascii="Arial" w:eastAsia="Arial" w:hAnsi="Arial" w:cs="Arial"/>
          <w:b/>
          <w:spacing w:val="-2"/>
          <w:sz w:val="22"/>
          <w:szCs w:val="22"/>
        </w:rPr>
        <w:t>o</w:t>
      </w:r>
      <w:r>
        <w:rPr>
          <w:rFonts w:ascii="Arial" w:eastAsia="Arial" w:hAnsi="Arial" w:cs="Arial"/>
          <w:b/>
          <w:sz w:val="22"/>
          <w:szCs w:val="22"/>
        </w:rPr>
        <w:t>us b</w:t>
      </w:r>
      <w:r>
        <w:rPr>
          <w:rFonts w:ascii="Arial" w:eastAsia="Arial" w:hAnsi="Arial" w:cs="Arial"/>
          <w:b/>
          <w:spacing w:val="-1"/>
          <w:sz w:val="22"/>
          <w:szCs w:val="22"/>
        </w:rPr>
        <w:t>el</w:t>
      </w:r>
      <w:r>
        <w:rPr>
          <w:rFonts w:ascii="Arial" w:eastAsia="Arial" w:hAnsi="Arial" w:cs="Arial"/>
          <w:b/>
          <w:spacing w:val="1"/>
          <w:sz w:val="22"/>
          <w:szCs w:val="22"/>
        </w:rPr>
        <w:t>i</w:t>
      </w:r>
      <w:r>
        <w:rPr>
          <w:rFonts w:ascii="Arial" w:eastAsia="Arial" w:hAnsi="Arial" w:cs="Arial"/>
          <w:b/>
          <w:sz w:val="22"/>
          <w:szCs w:val="22"/>
        </w:rPr>
        <w:t>ef</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x</w:t>
      </w:r>
      <w:r>
        <w:rPr>
          <w:rFonts w:ascii="Arial" w:eastAsia="Arial" w:hAnsi="Arial" w:cs="Arial"/>
          <w:b/>
          <w:spacing w:val="-1"/>
          <w:sz w:val="22"/>
          <w:szCs w:val="22"/>
        </w:rPr>
        <w:t>u</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at</w:t>
      </w:r>
      <w:r>
        <w:rPr>
          <w:rFonts w:ascii="Arial" w:eastAsia="Arial" w:hAnsi="Arial" w:cs="Arial"/>
          <w:b/>
          <w:spacing w:val="1"/>
          <w:sz w:val="22"/>
          <w:szCs w:val="22"/>
        </w:rPr>
        <w:t>i</w:t>
      </w:r>
      <w:r>
        <w:rPr>
          <w:rFonts w:ascii="Arial" w:eastAsia="Arial" w:hAnsi="Arial" w:cs="Arial"/>
          <w:b/>
          <w:sz w:val="22"/>
          <w:szCs w:val="22"/>
        </w:rPr>
        <w:t>on a</w:t>
      </w:r>
      <w:r>
        <w:rPr>
          <w:rFonts w:ascii="Arial" w:eastAsia="Arial" w:hAnsi="Arial" w:cs="Arial"/>
          <w:b/>
          <w:spacing w:val="-1"/>
          <w:sz w:val="22"/>
          <w:szCs w:val="22"/>
        </w:rPr>
        <w:t>n</w:t>
      </w:r>
      <w:r>
        <w:rPr>
          <w:rFonts w:ascii="Arial" w:eastAsia="Arial" w:hAnsi="Arial" w:cs="Arial"/>
          <w:b/>
          <w:sz w:val="22"/>
          <w:szCs w:val="22"/>
        </w:rPr>
        <w:t>d po</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l 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 xml:space="preserve">s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p>
    <w:p w14:paraId="78F896FB" w14:textId="77777777" w:rsidR="00623AEC" w:rsidRDefault="00623AEC">
      <w:pPr>
        <w:spacing w:before="11" w:line="240" w:lineRule="exact"/>
        <w:rPr>
          <w:sz w:val="24"/>
          <w:szCs w:val="24"/>
        </w:rPr>
      </w:pPr>
    </w:p>
    <w:p w14:paraId="73C50FB2"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.2.2         </w:t>
      </w:r>
      <w:r>
        <w:rPr>
          <w:rFonts w:ascii="Calibri" w:eastAsia="Calibri" w:hAnsi="Calibri" w:cs="Calibri"/>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b/>
          <w:spacing w:val="-3"/>
          <w:sz w:val="22"/>
          <w:szCs w:val="22"/>
        </w:rPr>
        <w:t>h</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pacing w:val="1"/>
          <w:sz w:val="22"/>
          <w:szCs w:val="22"/>
        </w:rPr>
        <w:t>lt</w:t>
      </w:r>
      <w:r>
        <w:rPr>
          <w:rFonts w:ascii="Arial" w:eastAsia="Arial" w:hAnsi="Arial" w:cs="Arial"/>
          <w:b/>
          <w:spacing w:val="-3"/>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p>
    <w:p w14:paraId="69F80AE2" w14:textId="77777777" w:rsidR="00623AEC" w:rsidRDefault="00623AEC">
      <w:pPr>
        <w:spacing w:before="3" w:line="140" w:lineRule="exact"/>
        <w:rPr>
          <w:sz w:val="15"/>
          <w:szCs w:val="15"/>
        </w:rPr>
      </w:pPr>
    </w:p>
    <w:p w14:paraId="6BC67D9B" w14:textId="77777777" w:rsidR="00623AEC" w:rsidRDefault="00623AEC">
      <w:pPr>
        <w:spacing w:line="200" w:lineRule="exact"/>
      </w:pPr>
    </w:p>
    <w:p w14:paraId="38CD86AA"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.2.3         </w:t>
      </w:r>
      <w:r>
        <w:rPr>
          <w:rFonts w:ascii="Calibri" w:eastAsia="Calibri" w:hAnsi="Calibri" w:cs="Calibri"/>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b/>
          <w:spacing w:val="-3"/>
          <w:sz w:val="22"/>
          <w:szCs w:val="22"/>
        </w:rPr>
        <w:t>c</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al</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 and</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f</w:t>
      </w:r>
      <w:r>
        <w:rPr>
          <w:rFonts w:ascii="Arial" w:eastAsia="Arial" w:hAnsi="Arial" w:cs="Arial"/>
          <w:b/>
          <w:spacing w:val="1"/>
          <w:sz w:val="22"/>
          <w:szCs w:val="22"/>
        </w:rPr>
        <w:t>f</w:t>
      </w:r>
      <w:r>
        <w:rPr>
          <w:rFonts w:ascii="Arial" w:eastAsia="Arial" w:hAnsi="Arial" w:cs="Arial"/>
          <w:b/>
          <w:spacing w:val="-3"/>
          <w:sz w:val="22"/>
          <w:szCs w:val="22"/>
        </w:rPr>
        <w:t>e</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sz w:val="22"/>
          <w:szCs w:val="22"/>
        </w:rPr>
        <w:t>.</w:t>
      </w:r>
    </w:p>
    <w:p w14:paraId="3FB3FC34" w14:textId="77777777" w:rsidR="00623AEC" w:rsidRDefault="00623AEC">
      <w:pPr>
        <w:spacing w:before="4" w:line="140" w:lineRule="exact"/>
        <w:rPr>
          <w:sz w:val="15"/>
          <w:szCs w:val="15"/>
        </w:rPr>
      </w:pPr>
    </w:p>
    <w:p w14:paraId="76DF2590" w14:textId="77777777" w:rsidR="00623AEC" w:rsidRDefault="00623AEC">
      <w:pPr>
        <w:spacing w:line="200" w:lineRule="exact"/>
      </w:pPr>
    </w:p>
    <w:p w14:paraId="69B0FADF" w14:textId="77777777" w:rsidR="00623AEC" w:rsidRDefault="009E724C">
      <w:pPr>
        <w:ind w:left="113"/>
        <w:rPr>
          <w:rFonts w:ascii="Arial" w:eastAsia="Arial" w:hAnsi="Arial" w:cs="Arial"/>
          <w:sz w:val="22"/>
          <w:szCs w:val="22"/>
        </w:rPr>
      </w:pPr>
      <w:r>
        <w:rPr>
          <w:rFonts w:ascii="Calibri" w:eastAsia="Calibri" w:hAnsi="Calibri" w:cs="Calibri"/>
          <w:b/>
          <w:sz w:val="22"/>
          <w:szCs w:val="22"/>
        </w:rPr>
        <w:t xml:space="preserve">7           </w:t>
      </w:r>
      <w:r>
        <w:rPr>
          <w:rFonts w:ascii="Calibri" w:eastAsia="Calibri" w:hAnsi="Calibri" w:cs="Calibri"/>
          <w:b/>
          <w:spacing w:val="12"/>
          <w:sz w:val="22"/>
          <w:szCs w:val="22"/>
        </w:rPr>
        <w:t xml:space="preserve"> </w:t>
      </w:r>
      <w:r>
        <w:rPr>
          <w:rFonts w:ascii="Arial" w:eastAsia="Arial" w:hAnsi="Arial" w:cs="Arial"/>
          <w:b/>
          <w:spacing w:val="-1"/>
          <w:sz w:val="22"/>
          <w:szCs w:val="22"/>
        </w:rPr>
        <w:t>Sou</w:t>
      </w:r>
      <w:r>
        <w:rPr>
          <w:rFonts w:ascii="Arial" w:eastAsia="Arial" w:hAnsi="Arial" w:cs="Arial"/>
          <w:b/>
          <w:sz w:val="22"/>
          <w:szCs w:val="22"/>
        </w:rPr>
        <w:t>rce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rso</w:t>
      </w:r>
      <w:r>
        <w:rPr>
          <w:rFonts w:ascii="Arial" w:eastAsia="Arial" w:hAnsi="Arial" w:cs="Arial"/>
          <w:b/>
          <w:spacing w:val="-1"/>
          <w:sz w:val="22"/>
          <w:szCs w:val="22"/>
        </w:rPr>
        <w:t>n</w:t>
      </w:r>
      <w:r>
        <w:rPr>
          <w:rFonts w:ascii="Arial" w:eastAsia="Arial" w:hAnsi="Arial" w:cs="Arial"/>
          <w:b/>
          <w:sz w:val="22"/>
          <w:szCs w:val="22"/>
        </w:rPr>
        <w:t xml:space="preserve">al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on</w:t>
      </w:r>
    </w:p>
    <w:p w14:paraId="45953D10" w14:textId="77777777" w:rsidR="00623AEC" w:rsidRDefault="00623AEC">
      <w:pPr>
        <w:spacing w:before="8" w:line="140" w:lineRule="exact"/>
        <w:rPr>
          <w:sz w:val="15"/>
          <w:szCs w:val="15"/>
        </w:rPr>
      </w:pPr>
    </w:p>
    <w:p w14:paraId="095478EA" w14:textId="77777777" w:rsidR="00623AEC" w:rsidRDefault="00623AEC">
      <w:pPr>
        <w:spacing w:line="200" w:lineRule="exact"/>
      </w:pPr>
    </w:p>
    <w:p w14:paraId="08AF6448" w14:textId="77777777" w:rsidR="00623AEC" w:rsidRDefault="009E724C">
      <w:pPr>
        <w:spacing w:line="345" w:lineRule="auto"/>
        <w:ind w:left="833" w:right="608" w:hanging="720"/>
        <w:rPr>
          <w:rFonts w:ascii="Arial" w:eastAsia="Arial" w:hAnsi="Arial" w:cs="Arial"/>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.1       </w:t>
      </w:r>
      <w:r>
        <w:rPr>
          <w:rFonts w:ascii="Calibri" w:eastAsia="Calibri" w:hAnsi="Calibri" w:cs="Calibri"/>
          <w:spacing w:val="43"/>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e co</w:t>
      </w:r>
      <w:r>
        <w:rPr>
          <w:rFonts w:ascii="Arial" w:eastAsia="Arial" w:hAnsi="Arial" w:cs="Arial"/>
          <w:spacing w:val="-1"/>
          <w:sz w:val="22"/>
          <w:szCs w:val="22"/>
        </w:rPr>
        <w:t>ll</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hro</w:t>
      </w:r>
      <w:r>
        <w:rPr>
          <w:rFonts w:ascii="Arial" w:eastAsia="Arial" w:hAnsi="Arial" w:cs="Arial"/>
          <w:spacing w:val="-3"/>
          <w:sz w:val="22"/>
          <w:szCs w:val="22"/>
        </w:rPr>
        <w:t>u</w:t>
      </w:r>
      <w:r>
        <w:rPr>
          <w:rFonts w:ascii="Arial" w:eastAsia="Arial" w:hAnsi="Arial" w:cs="Arial"/>
          <w:sz w:val="22"/>
          <w:szCs w:val="22"/>
        </w:rPr>
        <w:t>gh</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so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14:paraId="4BA6C545" w14:textId="77777777" w:rsidR="00623AEC" w:rsidRDefault="00623AEC">
      <w:pPr>
        <w:spacing w:before="14" w:line="240" w:lineRule="exact"/>
        <w:rPr>
          <w:sz w:val="24"/>
          <w:szCs w:val="24"/>
        </w:rPr>
      </w:pPr>
    </w:p>
    <w:p w14:paraId="57EABADC" w14:textId="77777777" w:rsidR="00623AEC" w:rsidRDefault="009E724C">
      <w:pPr>
        <w:spacing w:line="347" w:lineRule="auto"/>
        <w:ind w:left="1815" w:right="849" w:hanging="982"/>
        <w:rPr>
          <w:rFonts w:ascii="Arial" w:eastAsia="Arial" w:hAnsi="Arial" w:cs="Arial"/>
          <w:sz w:val="22"/>
          <w:szCs w:val="22"/>
        </w:rPr>
        <w:sectPr w:rsidR="00623AEC">
          <w:pgSz w:w="11920" w:h="16840"/>
          <w:pgMar w:top="1340" w:right="1020" w:bottom="280" w:left="1020" w:header="0" w:footer="990" w:gutter="0"/>
          <w:cols w:space="720"/>
        </w:sectPr>
      </w:pPr>
      <w:r>
        <w:rPr>
          <w:rFonts w:ascii="Calibri" w:eastAsia="Calibri" w:hAnsi="Calibri" w:cs="Calibri"/>
          <w:spacing w:val="1"/>
          <w:sz w:val="22"/>
          <w:szCs w:val="22"/>
        </w:rPr>
        <w:t>7</w:t>
      </w:r>
      <w:r>
        <w:rPr>
          <w:rFonts w:ascii="Calibri" w:eastAsia="Calibri" w:hAnsi="Calibri" w:cs="Calibri"/>
          <w:sz w:val="22"/>
          <w:szCs w:val="22"/>
        </w:rPr>
        <w:t xml:space="preserve">.1.1         </w:t>
      </w:r>
      <w:r>
        <w:rPr>
          <w:rFonts w:ascii="Calibri" w:eastAsia="Calibri" w:hAnsi="Calibri" w:cs="Calibri"/>
          <w:spacing w:val="37"/>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 pa</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 ps</w:t>
      </w:r>
      <w:r>
        <w:rPr>
          <w:rFonts w:ascii="Arial" w:eastAsia="Arial" w:hAnsi="Arial" w:cs="Arial"/>
          <w:spacing w:val="-3"/>
          <w:sz w:val="22"/>
          <w:szCs w:val="22"/>
        </w:rPr>
        <w:t>y</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p>
    <w:p w14:paraId="630F7F1C" w14:textId="77777777" w:rsidR="00623AEC" w:rsidRDefault="009E724C">
      <w:pPr>
        <w:spacing w:before="74" w:line="353" w:lineRule="auto"/>
        <w:ind w:left="1835" w:right="816" w:hanging="982"/>
        <w:rPr>
          <w:rFonts w:ascii="Arial" w:eastAsia="Arial" w:hAnsi="Arial" w:cs="Arial"/>
          <w:sz w:val="22"/>
          <w:szCs w:val="22"/>
        </w:rPr>
      </w:pPr>
      <w:r>
        <w:rPr>
          <w:rFonts w:ascii="Calibri" w:eastAsia="Calibri" w:hAnsi="Calibri" w:cs="Calibri"/>
          <w:spacing w:val="1"/>
          <w:sz w:val="22"/>
          <w:szCs w:val="22"/>
        </w:rPr>
        <w:lastRenderedPageBreak/>
        <w:t>7</w:t>
      </w:r>
      <w:r>
        <w:rPr>
          <w:rFonts w:ascii="Calibri" w:eastAsia="Calibri" w:hAnsi="Calibri" w:cs="Calibri"/>
          <w:sz w:val="22"/>
          <w:szCs w:val="22"/>
        </w:rPr>
        <w:t xml:space="preserve">.1.2         </w:t>
      </w:r>
      <w:r>
        <w:rPr>
          <w:rFonts w:ascii="Calibri" w:eastAsia="Calibri" w:hAnsi="Calibri" w:cs="Calibri"/>
          <w:spacing w:val="37"/>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ch as</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proofErr w:type="gramStart"/>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proofErr w:type="gramEnd"/>
      <w:r>
        <w:rPr>
          <w:rFonts w:ascii="Arial" w:eastAsia="Arial" w:hAnsi="Arial" w:cs="Arial"/>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ck</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ers,</w:t>
      </w:r>
      <w:r>
        <w:rPr>
          <w:rFonts w:ascii="Arial" w:eastAsia="Arial" w:hAnsi="Arial" w:cs="Arial"/>
          <w:spacing w:val="3"/>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eren</w:t>
      </w:r>
      <w:r>
        <w:rPr>
          <w:rFonts w:ascii="Arial" w:eastAsia="Arial" w:hAnsi="Arial" w:cs="Arial"/>
          <w:spacing w:val="-3"/>
          <w:sz w:val="22"/>
          <w:szCs w:val="22"/>
        </w:rPr>
        <w:t>c</w:t>
      </w:r>
      <w:r>
        <w:rPr>
          <w:rFonts w:ascii="Arial" w:eastAsia="Arial" w:hAnsi="Arial" w:cs="Arial"/>
          <w:sz w:val="22"/>
          <w:szCs w:val="22"/>
        </w:rPr>
        <w:t>e 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2"/>
          <w:sz w:val="22"/>
          <w:szCs w:val="22"/>
        </w:rPr>
        <w:t>).</w:t>
      </w:r>
    </w:p>
    <w:p w14:paraId="648C324E" w14:textId="77777777" w:rsidR="00623AEC" w:rsidRDefault="00623AEC">
      <w:pPr>
        <w:spacing w:before="1" w:line="100" w:lineRule="exact"/>
        <w:rPr>
          <w:sz w:val="11"/>
          <w:szCs w:val="11"/>
        </w:rPr>
      </w:pPr>
    </w:p>
    <w:p w14:paraId="7172D212" w14:textId="77777777" w:rsidR="00623AEC" w:rsidRDefault="00623AEC">
      <w:pPr>
        <w:spacing w:line="200" w:lineRule="exact"/>
      </w:pPr>
    </w:p>
    <w:p w14:paraId="5CF1E06B" w14:textId="77777777" w:rsidR="00623AEC" w:rsidRDefault="00623AEC">
      <w:pPr>
        <w:spacing w:line="200" w:lineRule="exact"/>
      </w:pPr>
    </w:p>
    <w:p w14:paraId="463B47A8" w14:textId="77777777" w:rsidR="00623AEC" w:rsidRDefault="00623AEC">
      <w:pPr>
        <w:spacing w:line="200" w:lineRule="exact"/>
      </w:pPr>
    </w:p>
    <w:p w14:paraId="6B38C940" w14:textId="77777777" w:rsidR="00623AEC" w:rsidRDefault="009E724C">
      <w:pPr>
        <w:ind w:left="133"/>
        <w:rPr>
          <w:rFonts w:ascii="Arial" w:eastAsia="Arial" w:hAnsi="Arial" w:cs="Arial"/>
          <w:sz w:val="22"/>
          <w:szCs w:val="22"/>
        </w:rPr>
      </w:pPr>
      <w:r>
        <w:rPr>
          <w:rFonts w:ascii="Calibri" w:eastAsia="Calibri" w:hAnsi="Calibri" w:cs="Calibri"/>
          <w:b/>
          <w:sz w:val="22"/>
          <w:szCs w:val="22"/>
        </w:rPr>
        <w:t xml:space="preserve">8           </w:t>
      </w:r>
      <w:r>
        <w:rPr>
          <w:rFonts w:ascii="Calibri" w:eastAsia="Calibri" w:hAnsi="Calibri" w:cs="Calibri"/>
          <w:b/>
          <w:spacing w:val="12"/>
          <w:sz w:val="22"/>
          <w:szCs w:val="22"/>
        </w:rPr>
        <w:t xml:space="preserve"> </w:t>
      </w:r>
      <w:r>
        <w:rPr>
          <w:rFonts w:ascii="Arial" w:eastAsia="Arial" w:hAnsi="Arial" w:cs="Arial"/>
          <w:b/>
          <w:spacing w:val="-1"/>
          <w:sz w:val="22"/>
          <w:szCs w:val="22"/>
        </w:rPr>
        <w:t>H</w:t>
      </w:r>
      <w:r>
        <w:rPr>
          <w:rFonts w:ascii="Arial" w:eastAsia="Arial" w:hAnsi="Arial" w:cs="Arial"/>
          <w:b/>
          <w:spacing w:val="-3"/>
          <w:sz w:val="22"/>
          <w:szCs w:val="22"/>
        </w:rPr>
        <w:t>o</w:t>
      </w:r>
      <w:r>
        <w:rPr>
          <w:rFonts w:ascii="Arial" w:eastAsia="Arial" w:hAnsi="Arial" w:cs="Arial"/>
          <w:b/>
          <w:sz w:val="22"/>
          <w:szCs w:val="22"/>
        </w:rPr>
        <w:t>w</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z w:val="22"/>
          <w:szCs w:val="22"/>
        </w:rPr>
        <w:t>hy</w:t>
      </w:r>
      <w:r>
        <w:rPr>
          <w:rFonts w:ascii="Arial" w:eastAsia="Arial" w:hAnsi="Arial" w:cs="Arial"/>
          <w:b/>
          <w:spacing w:val="-7"/>
          <w:sz w:val="22"/>
          <w:szCs w:val="22"/>
        </w:rPr>
        <w:t xml:space="preserve"> </w:t>
      </w:r>
      <w:r>
        <w:rPr>
          <w:rFonts w:ascii="Arial" w:eastAsia="Arial" w:hAnsi="Arial" w:cs="Arial"/>
          <w:b/>
          <w:spacing w:val="3"/>
          <w:sz w:val="22"/>
          <w:szCs w:val="22"/>
        </w:rPr>
        <w:t>w</w:t>
      </w:r>
      <w:r>
        <w:rPr>
          <w:rFonts w:ascii="Arial" w:eastAsia="Arial" w:hAnsi="Arial" w:cs="Arial"/>
          <w:b/>
          <w:sz w:val="22"/>
          <w:szCs w:val="22"/>
        </w:rPr>
        <w:t>e use</w:t>
      </w:r>
      <w:r>
        <w:rPr>
          <w:rFonts w:ascii="Arial" w:eastAsia="Arial" w:hAnsi="Arial" w:cs="Arial"/>
          <w:b/>
          <w:spacing w:val="-2"/>
          <w:sz w:val="22"/>
          <w:szCs w:val="22"/>
        </w:rPr>
        <w:t xml:space="preserve"> </w:t>
      </w:r>
      <w:r>
        <w:rPr>
          <w:rFonts w:ascii="Arial" w:eastAsia="Arial" w:hAnsi="Arial" w:cs="Arial"/>
          <w:b/>
          <w:spacing w:val="-3"/>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rso</w:t>
      </w:r>
      <w:r>
        <w:rPr>
          <w:rFonts w:ascii="Arial" w:eastAsia="Arial" w:hAnsi="Arial" w:cs="Arial"/>
          <w:b/>
          <w:spacing w:val="-1"/>
          <w:sz w:val="22"/>
          <w:szCs w:val="22"/>
        </w:rPr>
        <w:t>n</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p>
    <w:p w14:paraId="7C8D988D" w14:textId="77777777" w:rsidR="00623AEC" w:rsidRDefault="00623AEC">
      <w:pPr>
        <w:spacing w:before="8" w:line="140" w:lineRule="exact"/>
        <w:rPr>
          <w:sz w:val="15"/>
          <w:szCs w:val="15"/>
        </w:rPr>
      </w:pPr>
    </w:p>
    <w:p w14:paraId="5F22669C" w14:textId="77777777" w:rsidR="00623AEC" w:rsidRDefault="00623AEC">
      <w:pPr>
        <w:spacing w:line="200" w:lineRule="exact"/>
      </w:pPr>
    </w:p>
    <w:p w14:paraId="45C76595" w14:textId="77777777" w:rsidR="00623AEC" w:rsidRDefault="009E724C">
      <w:pPr>
        <w:spacing w:line="355" w:lineRule="auto"/>
        <w:ind w:left="853" w:right="328" w:hanging="720"/>
        <w:rPr>
          <w:rFonts w:ascii="Arial" w:eastAsia="Arial" w:hAnsi="Arial" w:cs="Arial"/>
          <w:sz w:val="22"/>
          <w:szCs w:val="22"/>
        </w:rPr>
      </w:pPr>
      <w:r>
        <w:rPr>
          <w:rFonts w:ascii="Calibri" w:eastAsia="Calibri" w:hAnsi="Calibri" w:cs="Calibri"/>
          <w:spacing w:val="1"/>
          <w:sz w:val="22"/>
          <w:szCs w:val="22"/>
        </w:rPr>
        <w:t>8</w:t>
      </w:r>
      <w:r>
        <w:rPr>
          <w:rFonts w:ascii="Calibri" w:eastAsia="Calibri" w:hAnsi="Calibri" w:cs="Calibri"/>
          <w:sz w:val="22"/>
          <w:szCs w:val="22"/>
        </w:rPr>
        <w:t xml:space="preserve">.1       </w:t>
      </w:r>
      <w:r>
        <w:rPr>
          <w:rFonts w:ascii="Calibri" w:eastAsia="Calibri" w:hAnsi="Calibri" w:cs="Calibri"/>
          <w:spacing w:val="43"/>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 l</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3"/>
          <w:sz w:val="22"/>
          <w:szCs w:val="22"/>
        </w:rPr>
        <w:t>s</w:t>
      </w:r>
      <w:r>
        <w:rPr>
          <w:rFonts w:ascii="Arial" w:eastAsia="Arial" w:hAnsi="Arial" w:cs="Arial"/>
          <w:sz w:val="22"/>
          <w:szCs w:val="22"/>
        </w:rPr>
        <w:t>, e</w:t>
      </w:r>
      <w:r>
        <w:rPr>
          <w:rFonts w:ascii="Arial" w:eastAsia="Arial" w:hAnsi="Arial" w:cs="Arial"/>
          <w:spacing w:val="-1"/>
          <w:sz w:val="22"/>
          <w:szCs w:val="22"/>
        </w:rPr>
        <w:t>a</w:t>
      </w:r>
      <w:r>
        <w:rPr>
          <w:rFonts w:ascii="Arial" w:eastAsia="Arial" w:hAnsi="Arial" w:cs="Arial"/>
          <w:sz w:val="22"/>
          <w:szCs w:val="22"/>
        </w:rPr>
        <w:t xml:space="preserve">ch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a</w:t>
      </w:r>
      <w:r>
        <w:rPr>
          <w:rFonts w:ascii="Arial" w:eastAsia="Arial" w:hAnsi="Arial" w:cs="Arial"/>
          <w:sz w:val="22"/>
          <w:szCs w:val="22"/>
        </w:rPr>
        <w:t>ccordance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need a</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ecti</w:t>
      </w:r>
      <w:r>
        <w:rPr>
          <w:rFonts w:ascii="Arial" w:eastAsia="Arial" w:hAnsi="Arial" w:cs="Arial"/>
          <w:spacing w:val="-1"/>
          <w:sz w:val="22"/>
          <w:szCs w:val="22"/>
        </w:rPr>
        <w:t>n</w:t>
      </w:r>
      <w:r>
        <w:rPr>
          <w:rFonts w:ascii="Arial" w:eastAsia="Arial" w:hAnsi="Arial" w:cs="Arial"/>
          <w:sz w:val="22"/>
          <w:szCs w:val="22"/>
        </w:rPr>
        <w:t xml:space="preserve">g and </w:t>
      </w:r>
      <w:r>
        <w:rPr>
          <w:rFonts w:ascii="Arial" w:eastAsia="Arial" w:hAnsi="Arial" w:cs="Arial"/>
          <w:spacing w:val="-2"/>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abo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 a</w:t>
      </w:r>
      <w:r>
        <w:rPr>
          <w:rFonts w:ascii="Arial" w:eastAsia="Arial" w:hAnsi="Arial" w:cs="Arial"/>
          <w:spacing w:val="1"/>
          <w:sz w:val="22"/>
          <w:szCs w:val="22"/>
        </w:rPr>
        <w:t>r</w:t>
      </w:r>
      <w:r>
        <w:rPr>
          <w:rFonts w:ascii="Arial" w:eastAsia="Arial" w:hAnsi="Arial" w:cs="Arial"/>
          <w:sz w:val="22"/>
          <w:szCs w:val="22"/>
        </w:rPr>
        <w:t>e s</w:t>
      </w:r>
      <w:r>
        <w:rPr>
          <w:rFonts w:ascii="Arial" w:eastAsia="Arial" w:hAnsi="Arial" w:cs="Arial"/>
          <w:spacing w:val="-2"/>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ata</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s.</w:t>
      </w:r>
    </w:p>
    <w:p w14:paraId="0D90E916" w14:textId="77777777" w:rsidR="00623AEC" w:rsidRDefault="00623AEC">
      <w:pPr>
        <w:spacing w:before="4" w:line="240" w:lineRule="exact"/>
        <w:rPr>
          <w:sz w:val="24"/>
          <w:szCs w:val="24"/>
        </w:rPr>
      </w:pPr>
    </w:p>
    <w:p w14:paraId="0B4AB04F" w14:textId="77777777" w:rsidR="00623AEC" w:rsidRDefault="009E724C">
      <w:pPr>
        <w:spacing w:line="345" w:lineRule="auto"/>
        <w:ind w:left="853" w:right="473" w:hanging="720"/>
        <w:rPr>
          <w:rFonts w:ascii="Arial" w:eastAsia="Arial" w:hAnsi="Arial" w:cs="Arial"/>
          <w:sz w:val="22"/>
          <w:szCs w:val="22"/>
        </w:rPr>
      </w:pPr>
      <w:r>
        <w:rPr>
          <w:rFonts w:ascii="Calibri" w:eastAsia="Calibri" w:hAnsi="Calibri" w:cs="Calibri"/>
          <w:spacing w:val="1"/>
          <w:sz w:val="22"/>
          <w:szCs w:val="22"/>
        </w:rPr>
        <w:t>8</w:t>
      </w:r>
      <w:r>
        <w:rPr>
          <w:rFonts w:ascii="Calibri" w:eastAsia="Calibri" w:hAnsi="Calibri" w:cs="Calibri"/>
          <w:sz w:val="22"/>
          <w:szCs w:val="22"/>
        </w:rPr>
        <w:t xml:space="preserve">.2       </w:t>
      </w:r>
      <w:r>
        <w:rPr>
          <w:rFonts w:ascii="Calibri" w:eastAsia="Calibri" w:hAnsi="Calibri" w:cs="Calibri"/>
          <w:spacing w:val="43"/>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set 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e co</w:t>
      </w:r>
      <w:r>
        <w:rPr>
          <w:rFonts w:ascii="Arial" w:eastAsia="Arial" w:hAnsi="Arial" w:cs="Arial"/>
          <w:spacing w:val="-1"/>
          <w:sz w:val="22"/>
          <w:szCs w:val="22"/>
        </w:rPr>
        <w:t>ll</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use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 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1"/>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 xml:space="preserve">ses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so.</w:t>
      </w:r>
    </w:p>
    <w:p w14:paraId="4B5A8CD5" w14:textId="77777777" w:rsidR="00AA33A3" w:rsidRDefault="00AA33A3">
      <w:pPr>
        <w:rPr>
          <w:sz w:val="26"/>
          <w:szCs w:val="26"/>
        </w:rPr>
      </w:pPr>
      <w:r>
        <w:rPr>
          <w:sz w:val="26"/>
          <w:szCs w:val="26"/>
        </w:rPr>
        <w:br w:type="page"/>
      </w:r>
    </w:p>
    <w:p w14:paraId="6BD9A1D1" w14:textId="77777777" w:rsidR="00623AEC" w:rsidRDefault="00623AEC">
      <w:pPr>
        <w:spacing w:before="1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4820"/>
        <w:gridCol w:w="4962"/>
      </w:tblGrid>
      <w:tr w:rsidR="00623AEC" w14:paraId="12F1630F" w14:textId="77777777">
        <w:trPr>
          <w:trHeight w:hRule="exact" w:val="619"/>
        </w:trPr>
        <w:tc>
          <w:tcPr>
            <w:tcW w:w="4820" w:type="dxa"/>
            <w:tcBorders>
              <w:top w:val="single" w:sz="5" w:space="0" w:color="000000"/>
              <w:left w:val="single" w:sz="5" w:space="0" w:color="000000"/>
              <w:bottom w:val="single" w:sz="5" w:space="0" w:color="000000"/>
              <w:right w:val="single" w:sz="5" w:space="0" w:color="000000"/>
            </w:tcBorders>
            <w:shd w:val="clear" w:color="auto" w:fill="003166"/>
          </w:tcPr>
          <w:p w14:paraId="1721B1FC" w14:textId="77777777" w:rsidR="00623AEC" w:rsidRDefault="009E724C">
            <w:pPr>
              <w:spacing w:line="240" w:lineRule="exact"/>
              <w:ind w:left="102"/>
              <w:rPr>
                <w:rFonts w:ascii="Arial" w:eastAsia="Arial" w:hAnsi="Arial" w:cs="Arial"/>
                <w:sz w:val="22"/>
                <w:szCs w:val="22"/>
              </w:rPr>
            </w:pPr>
            <w:r>
              <w:rPr>
                <w:rFonts w:ascii="Arial" w:eastAsia="Arial" w:hAnsi="Arial" w:cs="Arial"/>
                <w:b/>
                <w:color w:val="FFFFFF"/>
                <w:sz w:val="22"/>
                <w:szCs w:val="22"/>
              </w:rPr>
              <w:t>W</w:t>
            </w:r>
            <w:r>
              <w:rPr>
                <w:rFonts w:ascii="Arial" w:eastAsia="Arial" w:hAnsi="Arial" w:cs="Arial"/>
                <w:b/>
                <w:color w:val="FFFFFF"/>
                <w:spacing w:val="2"/>
                <w:sz w:val="22"/>
                <w:szCs w:val="22"/>
              </w:rPr>
              <w:t>h</w:t>
            </w:r>
            <w:r>
              <w:rPr>
                <w:rFonts w:ascii="Arial" w:eastAsia="Arial" w:hAnsi="Arial" w:cs="Arial"/>
                <w:b/>
                <w:color w:val="FFFFFF"/>
                <w:sz w:val="22"/>
                <w:szCs w:val="22"/>
              </w:rPr>
              <w:t>y</w:t>
            </w:r>
            <w:r>
              <w:rPr>
                <w:rFonts w:ascii="Arial" w:eastAsia="Arial" w:hAnsi="Arial" w:cs="Arial"/>
                <w:b/>
                <w:color w:val="FFFFFF"/>
                <w:spacing w:val="-6"/>
                <w:sz w:val="22"/>
                <w:szCs w:val="22"/>
              </w:rPr>
              <w:t xml:space="preserve"> </w:t>
            </w:r>
            <w:r>
              <w:rPr>
                <w:rFonts w:ascii="Arial" w:eastAsia="Arial" w:hAnsi="Arial" w:cs="Arial"/>
                <w:b/>
                <w:color w:val="FFFFFF"/>
                <w:spacing w:val="3"/>
                <w:sz w:val="22"/>
                <w:szCs w:val="22"/>
              </w:rPr>
              <w:t>w</w:t>
            </w:r>
            <w:r>
              <w:rPr>
                <w:rFonts w:ascii="Arial" w:eastAsia="Arial" w:hAnsi="Arial" w:cs="Arial"/>
                <w:b/>
                <w:color w:val="FFFFFF"/>
                <w:sz w:val="22"/>
                <w:szCs w:val="22"/>
              </w:rPr>
              <w:t>e use</w:t>
            </w:r>
            <w:r>
              <w:rPr>
                <w:rFonts w:ascii="Arial" w:eastAsia="Arial" w:hAnsi="Arial" w:cs="Arial"/>
                <w:b/>
                <w:color w:val="FFFFFF"/>
                <w:spacing w:val="-2"/>
                <w:sz w:val="22"/>
                <w:szCs w:val="22"/>
              </w:rPr>
              <w:t xml:space="preserve"> </w:t>
            </w:r>
            <w:r>
              <w:rPr>
                <w:rFonts w:ascii="Arial" w:eastAsia="Arial" w:hAnsi="Arial" w:cs="Arial"/>
                <w:b/>
                <w:color w:val="FFFFFF"/>
                <w:spacing w:val="-5"/>
                <w:sz w:val="22"/>
                <w:szCs w:val="22"/>
              </w:rPr>
              <w:t>y</w:t>
            </w:r>
            <w:r>
              <w:rPr>
                <w:rFonts w:ascii="Arial" w:eastAsia="Arial" w:hAnsi="Arial" w:cs="Arial"/>
                <w:b/>
                <w:color w:val="FFFFFF"/>
                <w:sz w:val="22"/>
                <w:szCs w:val="22"/>
              </w:rPr>
              <w:t>o</w:t>
            </w:r>
            <w:r>
              <w:rPr>
                <w:rFonts w:ascii="Arial" w:eastAsia="Arial" w:hAnsi="Arial" w:cs="Arial"/>
                <w:b/>
                <w:color w:val="FFFFFF"/>
                <w:spacing w:val="-1"/>
                <w:sz w:val="22"/>
                <w:szCs w:val="22"/>
              </w:rPr>
              <w:t>u</w:t>
            </w:r>
            <w:r>
              <w:rPr>
                <w:rFonts w:ascii="Arial" w:eastAsia="Arial" w:hAnsi="Arial" w:cs="Arial"/>
                <w:b/>
                <w:color w:val="FFFFFF"/>
                <w:sz w:val="22"/>
                <w:szCs w:val="22"/>
              </w:rPr>
              <w:t>r</w:t>
            </w:r>
            <w:r>
              <w:rPr>
                <w:rFonts w:ascii="Arial" w:eastAsia="Arial" w:hAnsi="Arial" w:cs="Arial"/>
                <w:b/>
                <w:color w:val="FFFFFF"/>
                <w:spacing w:val="2"/>
                <w:sz w:val="22"/>
                <w:szCs w:val="22"/>
              </w:rPr>
              <w:t xml:space="preserve"> </w:t>
            </w:r>
            <w:r>
              <w:rPr>
                <w:rFonts w:ascii="Arial" w:eastAsia="Arial" w:hAnsi="Arial" w:cs="Arial"/>
                <w:b/>
                <w:color w:val="FFFFFF"/>
                <w:spacing w:val="1"/>
                <w:sz w:val="22"/>
                <w:szCs w:val="22"/>
              </w:rPr>
              <w:t>i</w:t>
            </w:r>
            <w:r>
              <w:rPr>
                <w:rFonts w:ascii="Arial" w:eastAsia="Arial" w:hAnsi="Arial" w:cs="Arial"/>
                <w:b/>
                <w:color w:val="FFFFFF"/>
                <w:sz w:val="22"/>
                <w:szCs w:val="22"/>
              </w:rPr>
              <w:t>nfo</w:t>
            </w:r>
            <w:r>
              <w:rPr>
                <w:rFonts w:ascii="Arial" w:eastAsia="Arial" w:hAnsi="Arial" w:cs="Arial"/>
                <w:b/>
                <w:color w:val="FFFFFF"/>
                <w:spacing w:val="-2"/>
                <w:sz w:val="22"/>
                <w:szCs w:val="22"/>
              </w:rPr>
              <w:t>r</w:t>
            </w:r>
            <w:r>
              <w:rPr>
                <w:rFonts w:ascii="Arial" w:eastAsia="Arial" w:hAnsi="Arial" w:cs="Arial"/>
                <w:b/>
                <w:color w:val="FFFFFF"/>
                <w:sz w:val="22"/>
                <w:szCs w:val="22"/>
              </w:rPr>
              <w:t>ma</w:t>
            </w:r>
            <w:r>
              <w:rPr>
                <w:rFonts w:ascii="Arial" w:eastAsia="Arial" w:hAnsi="Arial" w:cs="Arial"/>
                <w:b/>
                <w:color w:val="FFFFFF"/>
                <w:spacing w:val="-1"/>
                <w:sz w:val="22"/>
                <w:szCs w:val="22"/>
              </w:rPr>
              <w:t>t</w:t>
            </w:r>
            <w:r>
              <w:rPr>
                <w:rFonts w:ascii="Arial" w:eastAsia="Arial" w:hAnsi="Arial" w:cs="Arial"/>
                <w:b/>
                <w:color w:val="FFFFFF"/>
                <w:spacing w:val="1"/>
                <w:sz w:val="22"/>
                <w:szCs w:val="22"/>
              </w:rPr>
              <w:t>i</w:t>
            </w:r>
            <w:r>
              <w:rPr>
                <w:rFonts w:ascii="Arial" w:eastAsia="Arial" w:hAnsi="Arial" w:cs="Arial"/>
                <w:b/>
                <w:color w:val="FFFFFF"/>
                <w:sz w:val="22"/>
                <w:szCs w:val="22"/>
              </w:rPr>
              <w:t>on</w:t>
            </w:r>
          </w:p>
        </w:tc>
        <w:tc>
          <w:tcPr>
            <w:tcW w:w="4962" w:type="dxa"/>
            <w:tcBorders>
              <w:top w:val="single" w:sz="5" w:space="0" w:color="000000"/>
              <w:left w:val="single" w:sz="5" w:space="0" w:color="000000"/>
              <w:bottom w:val="single" w:sz="5" w:space="0" w:color="000000"/>
              <w:right w:val="single" w:sz="5" w:space="0" w:color="000000"/>
            </w:tcBorders>
            <w:shd w:val="clear" w:color="auto" w:fill="003166"/>
          </w:tcPr>
          <w:p w14:paraId="02B5C91F" w14:textId="77777777" w:rsidR="00623AEC" w:rsidRDefault="009E724C">
            <w:pPr>
              <w:spacing w:line="240" w:lineRule="exact"/>
              <w:ind w:left="105"/>
              <w:rPr>
                <w:rFonts w:ascii="Arial" w:eastAsia="Arial" w:hAnsi="Arial" w:cs="Arial"/>
                <w:sz w:val="22"/>
                <w:szCs w:val="22"/>
              </w:rPr>
            </w:pPr>
            <w:r>
              <w:rPr>
                <w:rFonts w:ascii="Arial" w:eastAsia="Arial" w:hAnsi="Arial" w:cs="Arial"/>
                <w:b/>
                <w:color w:val="FFFFFF"/>
                <w:spacing w:val="1"/>
                <w:sz w:val="22"/>
                <w:szCs w:val="22"/>
              </w:rPr>
              <w:t>O</w:t>
            </w:r>
            <w:r>
              <w:rPr>
                <w:rFonts w:ascii="Arial" w:eastAsia="Arial" w:hAnsi="Arial" w:cs="Arial"/>
                <w:b/>
                <w:color w:val="FFFFFF"/>
                <w:sz w:val="22"/>
                <w:szCs w:val="22"/>
              </w:rPr>
              <w:t>ur</w:t>
            </w:r>
            <w:r>
              <w:rPr>
                <w:rFonts w:ascii="Arial" w:eastAsia="Arial" w:hAnsi="Arial" w:cs="Arial"/>
                <w:b/>
                <w:color w:val="FFFFFF"/>
                <w:spacing w:val="-1"/>
                <w:sz w:val="22"/>
                <w:szCs w:val="22"/>
              </w:rPr>
              <w:t xml:space="preserve"> </w:t>
            </w:r>
            <w:r>
              <w:rPr>
                <w:rFonts w:ascii="Arial" w:eastAsia="Arial" w:hAnsi="Arial" w:cs="Arial"/>
                <w:b/>
                <w:color w:val="FFFFFF"/>
                <w:spacing w:val="1"/>
                <w:sz w:val="22"/>
                <w:szCs w:val="22"/>
              </w:rPr>
              <w:t>l</w:t>
            </w:r>
            <w:r>
              <w:rPr>
                <w:rFonts w:ascii="Arial" w:eastAsia="Arial" w:hAnsi="Arial" w:cs="Arial"/>
                <w:b/>
                <w:color w:val="FFFFFF"/>
                <w:spacing w:val="-5"/>
                <w:sz w:val="22"/>
                <w:szCs w:val="22"/>
              </w:rPr>
              <w:t>a</w:t>
            </w:r>
            <w:r>
              <w:rPr>
                <w:rFonts w:ascii="Arial" w:eastAsia="Arial" w:hAnsi="Arial" w:cs="Arial"/>
                <w:b/>
                <w:color w:val="FFFFFF"/>
                <w:spacing w:val="3"/>
                <w:sz w:val="22"/>
                <w:szCs w:val="22"/>
              </w:rPr>
              <w:t>w</w:t>
            </w:r>
            <w:r>
              <w:rPr>
                <w:rFonts w:ascii="Arial" w:eastAsia="Arial" w:hAnsi="Arial" w:cs="Arial"/>
                <w:b/>
                <w:color w:val="FFFFFF"/>
                <w:spacing w:val="1"/>
                <w:sz w:val="22"/>
                <w:szCs w:val="22"/>
              </w:rPr>
              <w:t>f</w:t>
            </w:r>
            <w:r>
              <w:rPr>
                <w:rFonts w:ascii="Arial" w:eastAsia="Arial" w:hAnsi="Arial" w:cs="Arial"/>
                <w:b/>
                <w:color w:val="FFFFFF"/>
                <w:spacing w:val="-3"/>
                <w:sz w:val="22"/>
                <w:szCs w:val="22"/>
              </w:rPr>
              <w:t>u</w:t>
            </w:r>
            <w:r>
              <w:rPr>
                <w:rFonts w:ascii="Arial" w:eastAsia="Arial" w:hAnsi="Arial" w:cs="Arial"/>
                <w:b/>
                <w:color w:val="FFFFFF"/>
                <w:sz w:val="22"/>
                <w:szCs w:val="22"/>
              </w:rPr>
              <w:t>l</w:t>
            </w:r>
            <w:r>
              <w:rPr>
                <w:rFonts w:ascii="Arial" w:eastAsia="Arial" w:hAnsi="Arial" w:cs="Arial"/>
                <w:b/>
                <w:color w:val="FFFFFF"/>
                <w:spacing w:val="2"/>
                <w:sz w:val="22"/>
                <w:szCs w:val="22"/>
              </w:rPr>
              <w:t xml:space="preserve"> </w:t>
            </w:r>
            <w:r>
              <w:rPr>
                <w:rFonts w:ascii="Arial" w:eastAsia="Arial" w:hAnsi="Arial" w:cs="Arial"/>
                <w:b/>
                <w:color w:val="FFFFFF"/>
                <w:sz w:val="22"/>
                <w:szCs w:val="22"/>
              </w:rPr>
              <w:t>b</w:t>
            </w:r>
            <w:r>
              <w:rPr>
                <w:rFonts w:ascii="Arial" w:eastAsia="Arial" w:hAnsi="Arial" w:cs="Arial"/>
                <w:b/>
                <w:color w:val="FFFFFF"/>
                <w:spacing w:val="-1"/>
                <w:sz w:val="22"/>
                <w:szCs w:val="22"/>
              </w:rPr>
              <w:t>a</w:t>
            </w:r>
            <w:r>
              <w:rPr>
                <w:rFonts w:ascii="Arial" w:eastAsia="Arial" w:hAnsi="Arial" w:cs="Arial"/>
                <w:b/>
                <w:color w:val="FFFFFF"/>
                <w:spacing w:val="-3"/>
                <w:sz w:val="22"/>
                <w:szCs w:val="22"/>
              </w:rPr>
              <w:t>s</w:t>
            </w:r>
            <w:r>
              <w:rPr>
                <w:rFonts w:ascii="Arial" w:eastAsia="Arial" w:hAnsi="Arial" w:cs="Arial"/>
                <w:b/>
                <w:color w:val="FFFFFF"/>
                <w:spacing w:val="1"/>
                <w:sz w:val="22"/>
                <w:szCs w:val="22"/>
              </w:rPr>
              <w:t>i</w:t>
            </w:r>
            <w:r>
              <w:rPr>
                <w:rFonts w:ascii="Arial" w:eastAsia="Arial" w:hAnsi="Arial" w:cs="Arial"/>
                <w:b/>
                <w:color w:val="FFFFFF"/>
                <w:sz w:val="22"/>
                <w:szCs w:val="22"/>
              </w:rPr>
              <w:t>s</w:t>
            </w:r>
            <w:r>
              <w:rPr>
                <w:rFonts w:ascii="Arial" w:eastAsia="Arial" w:hAnsi="Arial" w:cs="Arial"/>
                <w:b/>
                <w:color w:val="FFFFFF"/>
                <w:spacing w:val="-1"/>
                <w:sz w:val="22"/>
                <w:szCs w:val="22"/>
              </w:rPr>
              <w:t xml:space="preserve"> </w:t>
            </w:r>
            <w:r>
              <w:rPr>
                <w:rFonts w:ascii="Arial" w:eastAsia="Arial" w:hAnsi="Arial" w:cs="Arial"/>
                <w:b/>
                <w:color w:val="FFFFFF"/>
                <w:spacing w:val="1"/>
                <w:sz w:val="22"/>
                <w:szCs w:val="22"/>
              </w:rPr>
              <w:t>f</w:t>
            </w:r>
            <w:r>
              <w:rPr>
                <w:rFonts w:ascii="Arial" w:eastAsia="Arial" w:hAnsi="Arial" w:cs="Arial"/>
                <w:b/>
                <w:color w:val="FFFFFF"/>
                <w:sz w:val="22"/>
                <w:szCs w:val="22"/>
              </w:rPr>
              <w:t>or</w:t>
            </w:r>
            <w:r>
              <w:rPr>
                <w:rFonts w:ascii="Arial" w:eastAsia="Arial" w:hAnsi="Arial" w:cs="Arial"/>
                <w:b/>
                <w:color w:val="FFFFFF"/>
                <w:spacing w:val="-1"/>
                <w:sz w:val="22"/>
                <w:szCs w:val="22"/>
              </w:rPr>
              <w:t xml:space="preserve"> </w:t>
            </w:r>
            <w:r>
              <w:rPr>
                <w:rFonts w:ascii="Arial" w:eastAsia="Arial" w:hAnsi="Arial" w:cs="Arial"/>
                <w:b/>
                <w:color w:val="FFFFFF"/>
                <w:sz w:val="22"/>
                <w:szCs w:val="22"/>
              </w:rPr>
              <w:t>u</w:t>
            </w:r>
            <w:r>
              <w:rPr>
                <w:rFonts w:ascii="Arial" w:eastAsia="Arial" w:hAnsi="Arial" w:cs="Arial"/>
                <w:b/>
                <w:color w:val="FFFFFF"/>
                <w:spacing w:val="-1"/>
                <w:sz w:val="22"/>
                <w:szCs w:val="22"/>
              </w:rPr>
              <w:t>si</w:t>
            </w:r>
            <w:r>
              <w:rPr>
                <w:rFonts w:ascii="Arial" w:eastAsia="Arial" w:hAnsi="Arial" w:cs="Arial"/>
                <w:b/>
                <w:color w:val="FFFFFF"/>
                <w:sz w:val="22"/>
                <w:szCs w:val="22"/>
              </w:rPr>
              <w:t xml:space="preserve">ng </w:t>
            </w:r>
            <w:r>
              <w:rPr>
                <w:rFonts w:ascii="Arial" w:eastAsia="Arial" w:hAnsi="Arial" w:cs="Arial"/>
                <w:b/>
                <w:color w:val="FFFFFF"/>
                <w:spacing w:val="-5"/>
                <w:sz w:val="22"/>
                <w:szCs w:val="22"/>
              </w:rPr>
              <w:t>y</w:t>
            </w:r>
            <w:r>
              <w:rPr>
                <w:rFonts w:ascii="Arial" w:eastAsia="Arial" w:hAnsi="Arial" w:cs="Arial"/>
                <w:b/>
                <w:color w:val="FFFFFF"/>
                <w:sz w:val="22"/>
                <w:szCs w:val="22"/>
              </w:rPr>
              <w:t>o</w:t>
            </w:r>
            <w:r>
              <w:rPr>
                <w:rFonts w:ascii="Arial" w:eastAsia="Arial" w:hAnsi="Arial" w:cs="Arial"/>
                <w:b/>
                <w:color w:val="FFFFFF"/>
                <w:spacing w:val="-1"/>
                <w:sz w:val="22"/>
                <w:szCs w:val="22"/>
              </w:rPr>
              <w:t>u</w:t>
            </w:r>
            <w:r>
              <w:rPr>
                <w:rFonts w:ascii="Arial" w:eastAsia="Arial" w:hAnsi="Arial" w:cs="Arial"/>
                <w:b/>
                <w:color w:val="FFFFFF"/>
                <w:sz w:val="22"/>
                <w:szCs w:val="22"/>
              </w:rPr>
              <w:t>r</w:t>
            </w:r>
            <w:r>
              <w:rPr>
                <w:rFonts w:ascii="Arial" w:eastAsia="Arial" w:hAnsi="Arial" w:cs="Arial"/>
                <w:b/>
                <w:color w:val="FFFFFF"/>
                <w:spacing w:val="2"/>
                <w:sz w:val="22"/>
                <w:szCs w:val="22"/>
              </w:rPr>
              <w:t xml:space="preserve"> </w:t>
            </w:r>
            <w:r>
              <w:rPr>
                <w:rFonts w:ascii="Arial" w:eastAsia="Arial" w:hAnsi="Arial" w:cs="Arial"/>
                <w:b/>
                <w:color w:val="FFFFFF"/>
                <w:spacing w:val="1"/>
                <w:sz w:val="22"/>
                <w:szCs w:val="22"/>
              </w:rPr>
              <w:t>i</w:t>
            </w:r>
            <w:r>
              <w:rPr>
                <w:rFonts w:ascii="Arial" w:eastAsia="Arial" w:hAnsi="Arial" w:cs="Arial"/>
                <w:b/>
                <w:color w:val="FFFFFF"/>
                <w:sz w:val="22"/>
                <w:szCs w:val="22"/>
              </w:rPr>
              <w:t>nfor</w:t>
            </w:r>
            <w:r>
              <w:rPr>
                <w:rFonts w:ascii="Arial" w:eastAsia="Arial" w:hAnsi="Arial" w:cs="Arial"/>
                <w:b/>
                <w:color w:val="FFFFFF"/>
                <w:spacing w:val="1"/>
                <w:sz w:val="22"/>
                <w:szCs w:val="22"/>
              </w:rPr>
              <w:t>m</w:t>
            </w:r>
            <w:r>
              <w:rPr>
                <w:rFonts w:ascii="Arial" w:eastAsia="Arial" w:hAnsi="Arial" w:cs="Arial"/>
                <w:b/>
                <w:color w:val="FFFFFF"/>
                <w:spacing w:val="-3"/>
                <w:sz w:val="22"/>
                <w:szCs w:val="22"/>
              </w:rPr>
              <w:t>a</w:t>
            </w:r>
            <w:r>
              <w:rPr>
                <w:rFonts w:ascii="Arial" w:eastAsia="Arial" w:hAnsi="Arial" w:cs="Arial"/>
                <w:b/>
                <w:color w:val="FFFFFF"/>
                <w:spacing w:val="1"/>
                <w:sz w:val="22"/>
                <w:szCs w:val="22"/>
              </w:rPr>
              <w:t>ti</w:t>
            </w:r>
            <w:r>
              <w:rPr>
                <w:rFonts w:ascii="Arial" w:eastAsia="Arial" w:hAnsi="Arial" w:cs="Arial"/>
                <w:b/>
                <w:color w:val="FFFFFF"/>
                <w:sz w:val="22"/>
                <w:szCs w:val="22"/>
              </w:rPr>
              <w:t>on</w:t>
            </w:r>
          </w:p>
        </w:tc>
      </w:tr>
      <w:tr w:rsidR="00623AEC" w14:paraId="52836EFC" w14:textId="77777777">
        <w:trPr>
          <w:trHeight w:hRule="exact" w:val="335"/>
        </w:trPr>
        <w:tc>
          <w:tcPr>
            <w:tcW w:w="4820" w:type="dxa"/>
            <w:tcBorders>
              <w:top w:val="single" w:sz="5" w:space="0" w:color="000000"/>
              <w:left w:val="single" w:sz="5" w:space="0" w:color="000000"/>
              <w:bottom w:val="nil"/>
              <w:right w:val="single" w:sz="5" w:space="0" w:color="000000"/>
            </w:tcBorders>
          </w:tcPr>
          <w:p w14:paraId="51720427" w14:textId="77777777" w:rsidR="00623AEC" w:rsidRDefault="009E724C">
            <w:pPr>
              <w:spacing w:before="1"/>
              <w:ind w:left="13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s</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ss</w:t>
            </w:r>
            <w:r>
              <w:rPr>
                <w:rFonts w:ascii="Arial" w:eastAsia="Arial" w:hAnsi="Arial" w:cs="Arial"/>
                <w:b/>
                <w:spacing w:val="1"/>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k</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z w:val="22"/>
                <w:szCs w:val="22"/>
              </w:rPr>
              <w:t>al</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p>
        </w:tc>
        <w:tc>
          <w:tcPr>
            <w:tcW w:w="4962" w:type="dxa"/>
            <w:tcBorders>
              <w:top w:val="single" w:sz="5" w:space="0" w:color="000000"/>
              <w:left w:val="single" w:sz="5" w:space="0" w:color="000000"/>
              <w:bottom w:val="nil"/>
              <w:right w:val="single" w:sz="5" w:space="0" w:color="000000"/>
            </w:tcBorders>
          </w:tcPr>
          <w:p w14:paraId="1E162483" w14:textId="77777777" w:rsidR="00623AEC" w:rsidRDefault="009E724C">
            <w:pPr>
              <w:spacing w:before="1"/>
              <w:ind w:left="59"/>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rac</w:t>
            </w:r>
            <w:r>
              <w:rPr>
                <w:rFonts w:ascii="Arial" w:eastAsia="Arial" w:hAnsi="Arial" w:cs="Arial"/>
                <w:b/>
                <w:spacing w:val="-2"/>
                <w:sz w:val="22"/>
                <w:szCs w:val="22"/>
              </w:rPr>
              <w:t>t</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p>
        </w:tc>
      </w:tr>
      <w:tr w:rsidR="00623AEC" w14:paraId="066350F4" w14:textId="77777777">
        <w:trPr>
          <w:trHeight w:hRule="exact" w:val="380"/>
        </w:trPr>
        <w:tc>
          <w:tcPr>
            <w:tcW w:w="4820" w:type="dxa"/>
            <w:tcBorders>
              <w:top w:val="nil"/>
              <w:left w:val="single" w:sz="5" w:space="0" w:color="000000"/>
              <w:bottom w:val="nil"/>
              <w:right w:val="single" w:sz="5" w:space="0" w:color="000000"/>
            </w:tcBorders>
          </w:tcPr>
          <w:p w14:paraId="174598A2" w14:textId="77777777" w:rsidR="00623AEC" w:rsidRDefault="009E724C">
            <w:pPr>
              <w:spacing w:before="51"/>
              <w:ind w:left="138"/>
              <w:rPr>
                <w:rFonts w:ascii="Arial" w:eastAsia="Arial" w:hAnsi="Arial" w:cs="Arial"/>
                <w:sz w:val="22"/>
                <w:szCs w:val="22"/>
              </w:rPr>
            </w:pPr>
            <w:r>
              <w:rPr>
                <w:rFonts w:ascii="Arial" w:eastAsia="Arial" w:hAnsi="Arial" w:cs="Arial"/>
                <w:b/>
                <w:sz w:val="22"/>
                <w:szCs w:val="22"/>
              </w:rPr>
              <w:t>s</w:t>
            </w:r>
            <w:r>
              <w:rPr>
                <w:rFonts w:ascii="Arial" w:eastAsia="Arial" w:hAnsi="Arial" w:cs="Arial"/>
                <w:b/>
                <w:spacing w:val="-1"/>
                <w:sz w:val="22"/>
                <w:szCs w:val="22"/>
              </w:rPr>
              <w:t>u</w:t>
            </w:r>
            <w:r>
              <w:rPr>
                <w:rFonts w:ascii="Arial" w:eastAsia="Arial" w:hAnsi="Arial" w:cs="Arial"/>
                <w:b/>
                <w:spacing w:val="1"/>
                <w:sz w:val="22"/>
                <w:szCs w:val="22"/>
              </w:rPr>
              <w:t>it</w:t>
            </w:r>
            <w:r>
              <w:rPr>
                <w:rFonts w:ascii="Arial" w:eastAsia="Arial" w:hAnsi="Arial" w:cs="Arial"/>
                <w:b/>
                <w:sz w:val="22"/>
                <w:szCs w:val="22"/>
              </w:rPr>
              <w:t>a</w:t>
            </w:r>
            <w:r>
              <w:rPr>
                <w:rFonts w:ascii="Arial" w:eastAsia="Arial" w:hAnsi="Arial" w:cs="Arial"/>
                <w:b/>
                <w:spacing w:val="-3"/>
                <w:sz w:val="22"/>
                <w:szCs w:val="22"/>
              </w:rPr>
              <w:t>b</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app</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p>
        </w:tc>
        <w:tc>
          <w:tcPr>
            <w:tcW w:w="4962" w:type="dxa"/>
            <w:tcBorders>
              <w:top w:val="nil"/>
              <w:left w:val="single" w:sz="5" w:space="0" w:color="000000"/>
              <w:bottom w:val="nil"/>
              <w:right w:val="single" w:sz="5" w:space="0" w:color="000000"/>
            </w:tcBorders>
          </w:tcPr>
          <w:p w14:paraId="63FD4595" w14:textId="77777777" w:rsidR="00623AEC" w:rsidRDefault="009E724C">
            <w:pPr>
              <w:spacing w:before="54"/>
              <w:ind w:left="59"/>
              <w:rPr>
                <w:rFonts w:ascii="Arial" w:eastAsia="Arial" w:hAnsi="Arial" w:cs="Arial"/>
                <w:sz w:val="22"/>
                <w:szCs w:val="22"/>
              </w:rPr>
            </w:pP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2"/>
                <w:sz w:val="22"/>
                <w:szCs w:val="22"/>
              </w:rPr>
              <w:t>em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act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p>
        </w:tc>
      </w:tr>
      <w:tr w:rsidR="00623AEC" w14:paraId="1D42671C" w14:textId="77777777">
        <w:trPr>
          <w:trHeight w:hRule="exact" w:val="380"/>
        </w:trPr>
        <w:tc>
          <w:tcPr>
            <w:tcW w:w="4820" w:type="dxa"/>
            <w:tcBorders>
              <w:top w:val="nil"/>
              <w:left w:val="single" w:sz="5" w:space="0" w:color="000000"/>
              <w:bottom w:val="nil"/>
              <w:right w:val="single" w:sz="5" w:space="0" w:color="000000"/>
            </w:tcBorders>
          </w:tcPr>
          <w:p w14:paraId="2B2562BB" w14:textId="77777777" w:rsidR="00623AEC" w:rsidRDefault="009E724C">
            <w:pPr>
              <w:spacing w:before="53"/>
              <w:ind w:left="138"/>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nece</w:t>
            </w:r>
            <w:r>
              <w:rPr>
                <w:rFonts w:ascii="Arial" w:eastAsia="Arial" w:hAnsi="Arial" w:cs="Arial"/>
                <w:spacing w:val="-3"/>
                <w:sz w:val="22"/>
                <w:szCs w:val="22"/>
              </w:rPr>
              <w:t>s</w:t>
            </w:r>
            <w:r>
              <w:rPr>
                <w:rFonts w:ascii="Arial" w:eastAsia="Arial" w:hAnsi="Arial" w:cs="Arial"/>
                <w:spacing w:val="-2"/>
                <w:sz w:val="22"/>
                <w:szCs w:val="22"/>
              </w:rPr>
              <w:t>s</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proofErr w:type="spellStart"/>
            <w:r>
              <w:rPr>
                <w:rFonts w:ascii="Arial" w:eastAsia="Arial" w:hAnsi="Arial" w:cs="Arial"/>
                <w:sz w:val="22"/>
                <w:szCs w:val="22"/>
              </w:rPr>
              <w:t>au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proofErr w:type="spellEnd"/>
            <w:r>
              <w:rPr>
                <w:rFonts w:ascii="Arial" w:eastAsia="Arial" w:hAnsi="Arial" w:cs="Arial"/>
                <w:spacing w:val="1"/>
                <w:sz w:val="22"/>
                <w:szCs w:val="22"/>
              </w:rPr>
              <w:t xml:space="preserve"> </w:t>
            </w:r>
            <w:r>
              <w:rPr>
                <w:rFonts w:ascii="Arial" w:eastAsia="Arial" w:hAnsi="Arial" w:cs="Arial"/>
                <w:sz w:val="22"/>
                <w:szCs w:val="22"/>
              </w:rPr>
              <w:t>by</w:t>
            </w:r>
          </w:p>
        </w:tc>
        <w:tc>
          <w:tcPr>
            <w:tcW w:w="4962" w:type="dxa"/>
            <w:tcBorders>
              <w:top w:val="nil"/>
              <w:left w:val="single" w:sz="5" w:space="0" w:color="000000"/>
              <w:bottom w:val="nil"/>
              <w:right w:val="single" w:sz="5" w:space="0" w:color="000000"/>
            </w:tcBorders>
          </w:tcPr>
          <w:p w14:paraId="54495B5A" w14:textId="77777777" w:rsidR="00623AEC" w:rsidRDefault="009E724C">
            <w:pPr>
              <w:spacing w:before="53"/>
              <w:ind w:left="59"/>
              <w:rPr>
                <w:rFonts w:ascii="Arial" w:eastAsia="Arial" w:hAnsi="Arial" w:cs="Arial"/>
                <w:sz w:val="22"/>
                <w:szCs w:val="22"/>
              </w:rPr>
            </w:pP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p>
        </w:tc>
      </w:tr>
      <w:tr w:rsidR="00623AEC" w14:paraId="28F9D389" w14:textId="77777777">
        <w:trPr>
          <w:trHeight w:hRule="exact" w:val="308"/>
        </w:trPr>
        <w:tc>
          <w:tcPr>
            <w:tcW w:w="4820" w:type="dxa"/>
            <w:tcBorders>
              <w:top w:val="nil"/>
              <w:left w:val="single" w:sz="5" w:space="0" w:color="000000"/>
              <w:bottom w:val="nil"/>
              <w:right w:val="single" w:sz="5" w:space="0" w:color="000000"/>
            </w:tcBorders>
          </w:tcPr>
          <w:p w14:paraId="177A67BA" w14:textId="77777777" w:rsidR="00623AEC" w:rsidRDefault="009E724C">
            <w:pPr>
              <w:spacing w:before="51"/>
              <w:ind w:left="138"/>
              <w:rPr>
                <w:rFonts w:ascii="Arial" w:eastAsia="Arial" w:hAnsi="Arial" w:cs="Arial"/>
                <w:sz w:val="22"/>
                <w:szCs w:val="22"/>
              </w:rPr>
            </w:pP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p>
        </w:tc>
        <w:tc>
          <w:tcPr>
            <w:tcW w:w="4962" w:type="dxa"/>
            <w:tcBorders>
              <w:top w:val="nil"/>
              <w:left w:val="single" w:sz="5" w:space="0" w:color="000000"/>
              <w:bottom w:val="nil"/>
              <w:right w:val="single" w:sz="5" w:space="0" w:color="000000"/>
            </w:tcBorders>
          </w:tcPr>
          <w:p w14:paraId="4DEA1A25" w14:textId="77777777" w:rsidR="00623AEC" w:rsidRDefault="00623AEC"/>
        </w:tc>
      </w:tr>
      <w:tr w:rsidR="00623AEC" w14:paraId="1B80F82F" w14:textId="77777777">
        <w:trPr>
          <w:trHeight w:hRule="exact" w:val="450"/>
        </w:trPr>
        <w:tc>
          <w:tcPr>
            <w:tcW w:w="4820" w:type="dxa"/>
            <w:tcBorders>
              <w:top w:val="nil"/>
              <w:left w:val="single" w:sz="5" w:space="0" w:color="000000"/>
              <w:bottom w:val="nil"/>
              <w:right w:val="single" w:sz="5" w:space="0" w:color="000000"/>
            </w:tcBorders>
          </w:tcPr>
          <w:p w14:paraId="1334FD4C" w14:textId="77777777" w:rsidR="00623AEC" w:rsidRDefault="00623AEC">
            <w:pPr>
              <w:spacing w:before="3" w:line="120" w:lineRule="exact"/>
              <w:rPr>
                <w:sz w:val="12"/>
                <w:szCs w:val="12"/>
              </w:rPr>
            </w:pPr>
          </w:p>
          <w:p w14:paraId="72E60DDE" w14:textId="77777777" w:rsidR="00623AEC" w:rsidRDefault="009E724C">
            <w:pPr>
              <w:ind w:left="138"/>
              <w:rPr>
                <w:rFonts w:ascii="Arial" w:eastAsia="Arial" w:hAnsi="Arial" w:cs="Arial"/>
                <w:sz w:val="22"/>
                <w:szCs w:val="22"/>
              </w:rPr>
            </w:pP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 ass</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p>
        </w:tc>
        <w:tc>
          <w:tcPr>
            <w:tcW w:w="4962" w:type="dxa"/>
            <w:tcBorders>
              <w:top w:val="nil"/>
              <w:left w:val="single" w:sz="5" w:space="0" w:color="000000"/>
              <w:bottom w:val="nil"/>
              <w:right w:val="single" w:sz="5" w:space="0" w:color="000000"/>
            </w:tcBorders>
          </w:tcPr>
          <w:p w14:paraId="7EAF05DD" w14:textId="77777777" w:rsidR="00623AEC" w:rsidRDefault="009E724C">
            <w:pPr>
              <w:spacing w:line="220" w:lineRule="exact"/>
              <w:ind w:left="5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p>
        </w:tc>
      </w:tr>
      <w:tr w:rsidR="00623AEC" w14:paraId="47AD5274" w14:textId="77777777">
        <w:trPr>
          <w:trHeight w:hRule="exact" w:val="428"/>
        </w:trPr>
        <w:tc>
          <w:tcPr>
            <w:tcW w:w="4820" w:type="dxa"/>
            <w:tcBorders>
              <w:top w:val="nil"/>
              <w:left w:val="single" w:sz="5" w:space="0" w:color="000000"/>
              <w:bottom w:val="nil"/>
              <w:right w:val="single" w:sz="5" w:space="0" w:color="000000"/>
            </w:tcBorders>
          </w:tcPr>
          <w:p w14:paraId="3DBDD128" w14:textId="77777777" w:rsidR="00623AEC" w:rsidRDefault="009E724C">
            <w:pPr>
              <w:spacing w:before="51"/>
              <w:ind w:left="138"/>
              <w:rPr>
                <w:rFonts w:ascii="Arial" w:eastAsia="Arial" w:hAnsi="Arial" w:cs="Arial"/>
                <w:sz w:val="22"/>
                <w:szCs w:val="22"/>
              </w:rPr>
            </w:pPr>
            <w:proofErr w:type="gramStart"/>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proofErr w:type="gramEnd"/>
            <w:r>
              <w:rPr>
                <w:rFonts w:ascii="Arial" w:eastAsia="Arial" w:hAnsi="Arial" w:cs="Arial"/>
                <w:sz w:val="22"/>
                <w:szCs w:val="22"/>
              </w:rPr>
              <w:t>.</w:t>
            </w:r>
          </w:p>
        </w:tc>
        <w:tc>
          <w:tcPr>
            <w:tcW w:w="4962" w:type="dxa"/>
            <w:tcBorders>
              <w:top w:val="nil"/>
              <w:left w:val="single" w:sz="5" w:space="0" w:color="000000"/>
              <w:bottom w:val="nil"/>
              <w:right w:val="single" w:sz="5" w:space="0" w:color="000000"/>
            </w:tcBorders>
          </w:tcPr>
          <w:p w14:paraId="360DBA35" w14:textId="77777777" w:rsidR="00623AEC" w:rsidRDefault="009E724C">
            <w:pPr>
              <w:spacing w:line="160" w:lineRule="exact"/>
              <w:ind w:left="59"/>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spacing w:val="2"/>
                <w:position w:val="1"/>
                <w:sz w:val="22"/>
                <w:szCs w:val="22"/>
              </w:rPr>
              <w:t>g</w:t>
            </w:r>
            <w:r>
              <w:rPr>
                <w:rFonts w:ascii="Arial" w:eastAsia="Arial" w:hAnsi="Arial" w:cs="Arial"/>
                <w:position w:val="1"/>
                <w:sz w:val="22"/>
                <w:szCs w:val="22"/>
              </w:rPr>
              <w:t>u</w:t>
            </w:r>
            <w:r>
              <w:rPr>
                <w:rFonts w:ascii="Arial" w:eastAsia="Arial" w:hAnsi="Arial" w:cs="Arial"/>
                <w:spacing w:val="-1"/>
                <w:position w:val="1"/>
                <w:sz w:val="22"/>
                <w:szCs w:val="22"/>
              </w:rPr>
              <w:t>l</w:t>
            </w:r>
            <w:r>
              <w:rPr>
                <w:rFonts w:ascii="Arial" w:eastAsia="Arial" w:hAnsi="Arial" w:cs="Arial"/>
                <w:position w:val="1"/>
                <w:sz w:val="22"/>
                <w:szCs w:val="22"/>
              </w:rPr>
              <w:t>ato</w:t>
            </w:r>
            <w:r>
              <w:rPr>
                <w:rFonts w:ascii="Arial" w:eastAsia="Arial" w:hAnsi="Arial" w:cs="Arial"/>
                <w:spacing w:val="1"/>
                <w:position w:val="1"/>
                <w:sz w:val="22"/>
                <w:szCs w:val="22"/>
              </w:rPr>
              <w:t>r</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o</w:t>
            </w:r>
            <w:r>
              <w:rPr>
                <w:rFonts w:ascii="Arial" w:eastAsia="Arial" w:hAnsi="Arial" w:cs="Arial"/>
                <w:spacing w:val="-1"/>
                <w:position w:val="1"/>
                <w:sz w:val="22"/>
                <w:szCs w:val="22"/>
              </w:rPr>
              <w:t>bli</w:t>
            </w:r>
            <w:r>
              <w:rPr>
                <w:rFonts w:ascii="Arial" w:eastAsia="Arial" w:hAnsi="Arial" w:cs="Arial"/>
                <w:spacing w:val="2"/>
                <w:position w:val="1"/>
                <w:sz w:val="22"/>
                <w:szCs w:val="22"/>
              </w:rPr>
              <w:t>g</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p>
        </w:tc>
      </w:tr>
      <w:tr w:rsidR="00623AEC" w14:paraId="271A80E5" w14:textId="77777777">
        <w:trPr>
          <w:trHeight w:hRule="exact" w:val="1494"/>
        </w:trPr>
        <w:tc>
          <w:tcPr>
            <w:tcW w:w="4820" w:type="dxa"/>
            <w:tcBorders>
              <w:top w:val="nil"/>
              <w:left w:val="single" w:sz="5" w:space="0" w:color="000000"/>
              <w:bottom w:val="single" w:sz="5" w:space="0" w:color="000000"/>
              <w:right w:val="single" w:sz="5" w:space="0" w:color="000000"/>
            </w:tcBorders>
          </w:tcPr>
          <w:p w14:paraId="5F4105C1" w14:textId="77777777" w:rsidR="00623AEC" w:rsidRDefault="00623AEC"/>
        </w:tc>
        <w:tc>
          <w:tcPr>
            <w:tcW w:w="4962" w:type="dxa"/>
            <w:tcBorders>
              <w:top w:val="nil"/>
              <w:left w:val="single" w:sz="5" w:space="0" w:color="000000"/>
              <w:bottom w:val="single" w:sz="5" w:space="0" w:color="000000"/>
              <w:right w:val="single" w:sz="5" w:space="0" w:color="000000"/>
            </w:tcBorders>
          </w:tcPr>
          <w:p w14:paraId="5C86A03E" w14:textId="77777777" w:rsidR="00623AEC" w:rsidRDefault="00623AEC">
            <w:pPr>
              <w:spacing w:before="1" w:line="100" w:lineRule="exact"/>
              <w:rPr>
                <w:sz w:val="10"/>
                <w:szCs w:val="10"/>
              </w:rPr>
            </w:pPr>
          </w:p>
          <w:p w14:paraId="33BE5047" w14:textId="77777777" w:rsidR="00623AEC" w:rsidRDefault="009E724C">
            <w:pPr>
              <w:spacing w:line="360" w:lineRule="auto"/>
              <w:ind w:left="59" w:right="216"/>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6"/>
                <w:sz w:val="22"/>
                <w:szCs w:val="22"/>
              </w:rPr>
              <w:t>y</w:t>
            </w:r>
            <w:r>
              <w:rPr>
                <w:rFonts w:ascii="Arial" w:eastAsia="Arial" w:hAnsi="Arial" w:cs="Arial"/>
                <w:b/>
                <w:sz w:val="22"/>
                <w:szCs w:val="22"/>
              </w:rPr>
              <w:t>ment:</w:t>
            </w:r>
            <w:r>
              <w:rPr>
                <w:rFonts w:ascii="Arial" w:eastAsia="Arial" w:hAnsi="Arial" w:cs="Arial"/>
                <w:b/>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1"/>
                <w:sz w:val="22"/>
                <w:szCs w:val="22"/>
              </w:rPr>
              <w:t>.</w:t>
            </w:r>
            <w:r>
              <w:rPr>
                <w:rFonts w:ascii="Arial" w:eastAsia="Arial" w:hAnsi="Arial" w:cs="Arial"/>
                <w:sz w:val="22"/>
                <w:szCs w:val="22"/>
              </w:rPr>
              <w:t>*</w:t>
            </w:r>
          </w:p>
        </w:tc>
      </w:tr>
      <w:tr w:rsidR="00623AEC" w14:paraId="7C314D4A" w14:textId="77777777">
        <w:trPr>
          <w:trHeight w:hRule="exact" w:val="325"/>
        </w:trPr>
        <w:tc>
          <w:tcPr>
            <w:tcW w:w="4820" w:type="dxa"/>
            <w:tcBorders>
              <w:top w:val="single" w:sz="5" w:space="0" w:color="000000"/>
              <w:left w:val="single" w:sz="5" w:space="0" w:color="000000"/>
              <w:bottom w:val="nil"/>
              <w:right w:val="single" w:sz="5" w:space="0" w:color="000000"/>
            </w:tcBorders>
          </w:tcPr>
          <w:p w14:paraId="3ECFA782" w14:textId="77777777" w:rsidR="00623AEC" w:rsidRDefault="009E724C">
            <w:pPr>
              <w:spacing w:line="240" w:lineRule="exact"/>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z w:val="22"/>
                <w:szCs w:val="22"/>
              </w:rPr>
              <w:t>munic</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 xml:space="preserve">h </w:t>
            </w:r>
            <w:r>
              <w:rPr>
                <w:rFonts w:ascii="Arial" w:eastAsia="Arial" w:hAnsi="Arial" w:cs="Arial"/>
                <w:b/>
                <w:spacing w:val="-2"/>
                <w:sz w:val="22"/>
                <w:szCs w:val="22"/>
              </w:rPr>
              <w:t>y</w:t>
            </w:r>
            <w:r>
              <w:rPr>
                <w:rFonts w:ascii="Arial" w:eastAsia="Arial" w:hAnsi="Arial" w:cs="Arial"/>
                <w:b/>
                <w:sz w:val="22"/>
                <w:szCs w:val="22"/>
              </w:rPr>
              <w:t>ou</w:t>
            </w:r>
            <w:r>
              <w:rPr>
                <w:rFonts w:ascii="Arial" w:eastAsia="Arial" w:hAnsi="Arial" w:cs="Arial"/>
                <w:b/>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st</w:t>
            </w:r>
          </w:p>
        </w:tc>
        <w:tc>
          <w:tcPr>
            <w:tcW w:w="4962" w:type="dxa"/>
            <w:tcBorders>
              <w:top w:val="single" w:sz="5" w:space="0" w:color="000000"/>
              <w:left w:val="single" w:sz="5" w:space="0" w:color="000000"/>
              <w:bottom w:val="nil"/>
              <w:right w:val="single" w:sz="5" w:space="0" w:color="000000"/>
            </w:tcBorders>
          </w:tcPr>
          <w:p w14:paraId="3F5A09A8" w14:textId="77777777" w:rsidR="00623AEC" w:rsidRDefault="009E724C">
            <w:pPr>
              <w:spacing w:line="240" w:lineRule="exact"/>
              <w:ind w:left="59"/>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rac</w:t>
            </w:r>
            <w:r>
              <w:rPr>
                <w:rFonts w:ascii="Arial" w:eastAsia="Arial" w:hAnsi="Arial" w:cs="Arial"/>
                <w:b/>
                <w:spacing w:val="-2"/>
                <w:sz w:val="22"/>
                <w:szCs w:val="22"/>
              </w:rPr>
              <w:t>t</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p>
        </w:tc>
      </w:tr>
      <w:tr w:rsidR="00623AEC" w14:paraId="01E3C2AF" w14:textId="77777777">
        <w:trPr>
          <w:trHeight w:hRule="exact" w:val="380"/>
        </w:trPr>
        <w:tc>
          <w:tcPr>
            <w:tcW w:w="4820" w:type="dxa"/>
            <w:tcBorders>
              <w:top w:val="nil"/>
              <w:left w:val="single" w:sz="5" w:space="0" w:color="000000"/>
              <w:bottom w:val="nil"/>
              <w:right w:val="single" w:sz="5" w:space="0" w:color="000000"/>
            </w:tcBorders>
          </w:tcPr>
          <w:p w14:paraId="0A6F193B" w14:textId="77777777" w:rsidR="00623AEC" w:rsidRDefault="009E724C">
            <w:pPr>
              <w:spacing w:before="53"/>
              <w:ind w:left="102"/>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proce</w:t>
            </w:r>
            <w:r>
              <w:rPr>
                <w:rFonts w:ascii="Arial" w:eastAsia="Arial" w:hAnsi="Arial" w:cs="Arial"/>
                <w:spacing w:val="-3"/>
                <w:sz w:val="22"/>
                <w:szCs w:val="22"/>
              </w:rPr>
              <w:t>s</w:t>
            </w:r>
            <w:r>
              <w:rPr>
                <w:rFonts w:ascii="Arial" w:eastAsia="Arial" w:hAnsi="Arial" w:cs="Arial"/>
                <w:sz w:val="22"/>
                <w:szCs w:val="22"/>
              </w:rPr>
              <w:t>s</w:t>
            </w:r>
          </w:p>
        </w:tc>
        <w:tc>
          <w:tcPr>
            <w:tcW w:w="4962" w:type="dxa"/>
            <w:tcBorders>
              <w:top w:val="nil"/>
              <w:left w:val="single" w:sz="5" w:space="0" w:color="000000"/>
              <w:bottom w:val="nil"/>
              <w:right w:val="single" w:sz="5" w:space="0" w:color="000000"/>
            </w:tcBorders>
          </w:tcPr>
          <w:p w14:paraId="63279DF6" w14:textId="77777777" w:rsidR="00623AEC" w:rsidRDefault="009E724C">
            <w:pPr>
              <w:spacing w:before="53"/>
              <w:ind w:left="59"/>
              <w:rPr>
                <w:rFonts w:ascii="Arial" w:eastAsia="Arial" w:hAnsi="Arial" w:cs="Arial"/>
                <w:sz w:val="22"/>
                <w:szCs w:val="22"/>
              </w:rPr>
            </w:pP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 xml:space="preserve">an </w:t>
            </w:r>
            <w:r>
              <w:rPr>
                <w:rFonts w:ascii="Arial" w:eastAsia="Arial" w:hAnsi="Arial" w:cs="Arial"/>
                <w:spacing w:val="-2"/>
                <w:sz w:val="22"/>
                <w:szCs w:val="22"/>
              </w:rPr>
              <w:t>em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act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p>
        </w:tc>
      </w:tr>
      <w:tr w:rsidR="00623AEC" w14:paraId="224ED255" w14:textId="77777777">
        <w:trPr>
          <w:trHeight w:hRule="exact" w:val="379"/>
        </w:trPr>
        <w:tc>
          <w:tcPr>
            <w:tcW w:w="4820" w:type="dxa"/>
            <w:tcBorders>
              <w:top w:val="nil"/>
              <w:left w:val="single" w:sz="5" w:space="0" w:color="000000"/>
              <w:bottom w:val="nil"/>
              <w:right w:val="single" w:sz="5" w:space="0" w:color="000000"/>
            </w:tcBorders>
          </w:tcPr>
          <w:p w14:paraId="19B05EA9" w14:textId="77777777" w:rsidR="00623AEC" w:rsidRDefault="009E724C">
            <w:pPr>
              <w:spacing w:before="51"/>
              <w:ind w:left="102"/>
              <w:rPr>
                <w:rFonts w:ascii="Arial" w:eastAsia="Arial" w:hAnsi="Arial" w:cs="Arial"/>
                <w:sz w:val="22"/>
                <w:szCs w:val="22"/>
              </w:rPr>
            </w:pP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e, by</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 docume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p>
        </w:tc>
        <w:tc>
          <w:tcPr>
            <w:tcW w:w="4962" w:type="dxa"/>
            <w:tcBorders>
              <w:top w:val="nil"/>
              <w:left w:val="single" w:sz="5" w:space="0" w:color="000000"/>
              <w:bottom w:val="nil"/>
              <w:right w:val="single" w:sz="5" w:space="0" w:color="000000"/>
            </w:tcBorders>
          </w:tcPr>
          <w:p w14:paraId="1E2C3DE2" w14:textId="77777777" w:rsidR="00623AEC" w:rsidRDefault="009E724C">
            <w:pPr>
              <w:spacing w:before="51"/>
              <w:ind w:left="59"/>
              <w:rPr>
                <w:rFonts w:ascii="Arial" w:eastAsia="Arial" w:hAnsi="Arial" w:cs="Arial"/>
                <w:sz w:val="22"/>
                <w:szCs w:val="22"/>
              </w:rPr>
            </w:pP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p>
        </w:tc>
      </w:tr>
      <w:tr w:rsidR="00623AEC" w14:paraId="50F5D0C4" w14:textId="77777777">
        <w:trPr>
          <w:trHeight w:hRule="exact" w:val="309"/>
        </w:trPr>
        <w:tc>
          <w:tcPr>
            <w:tcW w:w="4820" w:type="dxa"/>
            <w:tcBorders>
              <w:top w:val="nil"/>
              <w:left w:val="single" w:sz="5" w:space="0" w:color="000000"/>
              <w:bottom w:val="nil"/>
              <w:right w:val="single" w:sz="5" w:space="0" w:color="000000"/>
            </w:tcBorders>
          </w:tcPr>
          <w:p w14:paraId="44E7C871" w14:textId="77777777" w:rsidR="00623AEC" w:rsidRDefault="009E724C">
            <w:pPr>
              <w:spacing w:before="51"/>
              <w:ind w:left="102"/>
              <w:rPr>
                <w:rFonts w:ascii="Arial" w:eastAsia="Arial" w:hAnsi="Arial" w:cs="Arial"/>
                <w:sz w:val="22"/>
                <w:szCs w:val="22"/>
              </w:rPr>
            </w:pP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w:t>
            </w:r>
          </w:p>
        </w:tc>
        <w:tc>
          <w:tcPr>
            <w:tcW w:w="4962" w:type="dxa"/>
            <w:tcBorders>
              <w:top w:val="nil"/>
              <w:left w:val="single" w:sz="5" w:space="0" w:color="000000"/>
              <w:bottom w:val="nil"/>
              <w:right w:val="single" w:sz="5" w:space="0" w:color="000000"/>
            </w:tcBorders>
          </w:tcPr>
          <w:p w14:paraId="0B016E6C" w14:textId="77777777" w:rsidR="00623AEC" w:rsidRDefault="00623AEC"/>
        </w:tc>
      </w:tr>
      <w:tr w:rsidR="00623AEC" w14:paraId="6532357F" w14:textId="77777777">
        <w:trPr>
          <w:trHeight w:hRule="exact" w:val="1374"/>
        </w:trPr>
        <w:tc>
          <w:tcPr>
            <w:tcW w:w="4820" w:type="dxa"/>
            <w:tcBorders>
              <w:top w:val="nil"/>
              <w:left w:val="single" w:sz="5" w:space="0" w:color="000000"/>
              <w:bottom w:val="single" w:sz="5" w:space="0" w:color="000000"/>
              <w:right w:val="single" w:sz="5" w:space="0" w:color="000000"/>
            </w:tcBorders>
          </w:tcPr>
          <w:p w14:paraId="0156DD80" w14:textId="77777777" w:rsidR="00623AEC" w:rsidRDefault="00623AEC"/>
        </w:tc>
        <w:tc>
          <w:tcPr>
            <w:tcW w:w="4962" w:type="dxa"/>
            <w:tcBorders>
              <w:top w:val="nil"/>
              <w:left w:val="single" w:sz="5" w:space="0" w:color="000000"/>
              <w:bottom w:val="single" w:sz="5" w:space="0" w:color="000000"/>
              <w:right w:val="single" w:sz="5" w:space="0" w:color="000000"/>
            </w:tcBorders>
          </w:tcPr>
          <w:p w14:paraId="7C7C395C" w14:textId="77777777" w:rsidR="00623AEC" w:rsidRDefault="009E724C">
            <w:pPr>
              <w:spacing w:line="220" w:lineRule="exact"/>
              <w:ind w:left="59"/>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6"/>
                <w:sz w:val="22"/>
                <w:szCs w:val="22"/>
              </w:rPr>
              <w:t>y</w:t>
            </w:r>
            <w:r>
              <w:rPr>
                <w:rFonts w:ascii="Arial" w:eastAsia="Arial" w:hAnsi="Arial" w:cs="Arial"/>
                <w:b/>
                <w:sz w:val="22"/>
                <w:szCs w:val="22"/>
              </w:rPr>
              <w:t>ment:</w:t>
            </w:r>
            <w:r>
              <w:rPr>
                <w:rFonts w:ascii="Arial" w:eastAsia="Arial" w:hAnsi="Arial" w:cs="Arial"/>
                <w:b/>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p>
          <w:p w14:paraId="44B171AA" w14:textId="77777777" w:rsidR="00623AEC" w:rsidRDefault="00623AEC">
            <w:pPr>
              <w:spacing w:before="9" w:line="120" w:lineRule="exact"/>
              <w:rPr>
                <w:sz w:val="12"/>
                <w:szCs w:val="12"/>
              </w:rPr>
            </w:pPr>
          </w:p>
          <w:p w14:paraId="666253B5" w14:textId="77777777" w:rsidR="00623AEC" w:rsidRDefault="009E724C">
            <w:pPr>
              <w:spacing w:line="359" w:lineRule="auto"/>
              <w:ind w:left="59" w:right="719"/>
              <w:rPr>
                <w:rFonts w:ascii="Arial" w:eastAsia="Arial" w:hAnsi="Arial" w:cs="Arial"/>
                <w:sz w:val="22"/>
                <w:szCs w:val="22"/>
              </w:rPr>
            </w:pP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proofErr w:type="gramStart"/>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1"/>
                <w:sz w:val="22"/>
                <w:szCs w:val="22"/>
              </w:rPr>
              <w:t>.</w:t>
            </w:r>
            <w:r>
              <w:rPr>
                <w:rFonts w:ascii="Arial" w:eastAsia="Arial" w:hAnsi="Arial" w:cs="Arial"/>
                <w:sz w:val="22"/>
                <w:szCs w:val="22"/>
              </w:rPr>
              <w:t>*</w:t>
            </w:r>
            <w:proofErr w:type="gramEnd"/>
          </w:p>
        </w:tc>
      </w:tr>
      <w:tr w:rsidR="00623AEC" w14:paraId="20093768" w14:textId="77777777" w:rsidTr="00AA33A3">
        <w:trPr>
          <w:trHeight w:hRule="exact" w:val="3388"/>
        </w:trPr>
        <w:tc>
          <w:tcPr>
            <w:tcW w:w="4820" w:type="dxa"/>
            <w:tcBorders>
              <w:top w:val="single" w:sz="5" w:space="0" w:color="000000"/>
              <w:left w:val="single" w:sz="5" w:space="0" w:color="000000"/>
              <w:bottom w:val="single" w:sz="5" w:space="0" w:color="000000"/>
              <w:right w:val="single" w:sz="5" w:space="0" w:color="000000"/>
            </w:tcBorders>
          </w:tcPr>
          <w:p w14:paraId="523B34CF" w14:textId="77777777" w:rsidR="00623AEC" w:rsidRDefault="009E724C">
            <w:pPr>
              <w:spacing w:line="240" w:lineRule="exact"/>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 xml:space="preserve"> </w:t>
            </w:r>
            <w:r>
              <w:rPr>
                <w:rFonts w:ascii="Arial" w:eastAsia="Arial" w:hAnsi="Arial" w:cs="Arial"/>
                <w:b/>
                <w:sz w:val="22"/>
                <w:szCs w:val="22"/>
              </w:rPr>
              <w:t>rec</w:t>
            </w:r>
            <w:r>
              <w:rPr>
                <w:rFonts w:ascii="Arial" w:eastAsia="Arial" w:hAnsi="Arial" w:cs="Arial"/>
                <w:b/>
                <w:spacing w:val="-1"/>
                <w:sz w:val="22"/>
                <w:szCs w:val="22"/>
              </w:rPr>
              <w:t>o</w:t>
            </w:r>
            <w:r>
              <w:rPr>
                <w:rFonts w:ascii="Arial" w:eastAsia="Arial" w:hAnsi="Arial" w:cs="Arial"/>
                <w:b/>
                <w:sz w:val="22"/>
                <w:szCs w:val="22"/>
              </w:rPr>
              <w:t>rds</w:t>
            </w:r>
            <w:r>
              <w:rPr>
                <w:rFonts w:ascii="Arial" w:eastAsia="Arial" w:hAnsi="Arial" w:cs="Arial"/>
                <w:b/>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1"/>
                <w:sz w:val="22"/>
                <w:szCs w:val="22"/>
              </w:rPr>
              <w:t>s</w:t>
            </w:r>
            <w:r>
              <w:rPr>
                <w:rFonts w:ascii="Arial" w:eastAsia="Arial" w:hAnsi="Arial" w:cs="Arial"/>
                <w:sz w:val="22"/>
                <w:szCs w:val="22"/>
              </w:rPr>
              <w:t>.</w:t>
            </w:r>
          </w:p>
        </w:tc>
        <w:tc>
          <w:tcPr>
            <w:tcW w:w="4962" w:type="dxa"/>
            <w:tcBorders>
              <w:top w:val="single" w:sz="5" w:space="0" w:color="000000"/>
              <w:left w:val="single" w:sz="5" w:space="0" w:color="000000"/>
              <w:bottom w:val="single" w:sz="5" w:space="0" w:color="000000"/>
              <w:right w:val="single" w:sz="5" w:space="0" w:color="000000"/>
            </w:tcBorders>
          </w:tcPr>
          <w:p w14:paraId="4465C3B6" w14:textId="77777777" w:rsidR="00623AEC" w:rsidRDefault="009E724C">
            <w:pPr>
              <w:spacing w:line="240" w:lineRule="exact"/>
              <w:ind w:left="59"/>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rac</w:t>
            </w:r>
            <w:r>
              <w:rPr>
                <w:rFonts w:ascii="Arial" w:eastAsia="Arial" w:hAnsi="Arial" w:cs="Arial"/>
                <w:b/>
                <w:spacing w:val="-2"/>
                <w:sz w:val="22"/>
                <w:szCs w:val="22"/>
              </w:rPr>
              <w:t>t</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p>
          <w:p w14:paraId="0F120725" w14:textId="77777777" w:rsidR="00623AEC" w:rsidRDefault="00623AEC">
            <w:pPr>
              <w:spacing w:before="1" w:line="120" w:lineRule="exact"/>
              <w:rPr>
                <w:sz w:val="13"/>
                <w:szCs w:val="13"/>
              </w:rPr>
            </w:pPr>
          </w:p>
          <w:p w14:paraId="41A8CABE" w14:textId="77777777" w:rsidR="00AA33A3" w:rsidRDefault="009E724C" w:rsidP="00AA33A3">
            <w:pPr>
              <w:spacing w:line="240" w:lineRule="exact"/>
              <w:ind w:left="59"/>
              <w:rPr>
                <w:rFonts w:ascii="Arial" w:eastAsia="Arial" w:hAnsi="Arial" w:cs="Arial"/>
                <w:b/>
                <w:sz w:val="22"/>
                <w:szCs w:val="22"/>
              </w:rPr>
            </w:pP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act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r w:rsidR="00AA33A3">
              <w:rPr>
                <w:rFonts w:ascii="Arial" w:eastAsia="Arial" w:hAnsi="Arial" w:cs="Arial"/>
                <w:b/>
                <w:sz w:val="22"/>
                <w:szCs w:val="22"/>
              </w:rPr>
              <w:t xml:space="preserve"> </w:t>
            </w:r>
          </w:p>
          <w:p w14:paraId="0376ACA0" w14:textId="77777777" w:rsidR="00AA33A3" w:rsidRDefault="00AA33A3" w:rsidP="00AA33A3">
            <w:pPr>
              <w:spacing w:line="240" w:lineRule="exact"/>
              <w:ind w:left="59"/>
              <w:rPr>
                <w:rFonts w:ascii="Arial" w:eastAsia="Arial" w:hAnsi="Arial" w:cs="Arial"/>
                <w:b/>
                <w:sz w:val="22"/>
                <w:szCs w:val="22"/>
              </w:rPr>
            </w:pPr>
          </w:p>
          <w:p w14:paraId="7AC9222E" w14:textId="77777777" w:rsidR="00AA33A3" w:rsidRDefault="00AA33A3" w:rsidP="00AA33A3">
            <w:pPr>
              <w:spacing w:line="240" w:lineRule="exact"/>
              <w:ind w:left="5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p>
          <w:p w14:paraId="1131376C" w14:textId="77777777" w:rsidR="00AA33A3" w:rsidRDefault="00AA33A3" w:rsidP="00AA33A3">
            <w:pPr>
              <w:spacing w:before="1" w:line="120" w:lineRule="exact"/>
              <w:rPr>
                <w:sz w:val="13"/>
                <w:szCs w:val="13"/>
              </w:rPr>
            </w:pPr>
          </w:p>
          <w:p w14:paraId="2827F5B0" w14:textId="77777777" w:rsidR="00623AEC" w:rsidRDefault="00AA33A3" w:rsidP="00AA33A3">
            <w:pPr>
              <w:spacing w:line="359" w:lineRule="auto"/>
              <w:ind w:left="59" w:right="24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tc>
      </w:tr>
    </w:tbl>
    <w:p w14:paraId="1C9F5BC9" w14:textId="77777777" w:rsidR="00623AEC" w:rsidRDefault="00623AEC">
      <w:pPr>
        <w:sectPr w:rsidR="00623AEC">
          <w:pgSz w:w="11920" w:h="16840"/>
          <w:pgMar w:top="1340" w:right="920" w:bottom="280" w:left="1000" w:header="0" w:footer="990" w:gutter="0"/>
          <w:cols w:space="720"/>
        </w:sectPr>
      </w:pPr>
    </w:p>
    <w:p w14:paraId="2891010B" w14:textId="77777777" w:rsidR="00623AEC" w:rsidRDefault="00623AEC">
      <w:pPr>
        <w:spacing w:before="1" w:line="8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4820"/>
        <w:gridCol w:w="4962"/>
      </w:tblGrid>
      <w:tr w:rsidR="00623AEC" w14:paraId="0D59C073" w14:textId="77777777">
        <w:trPr>
          <w:trHeight w:hRule="exact" w:val="620"/>
        </w:trPr>
        <w:tc>
          <w:tcPr>
            <w:tcW w:w="4820" w:type="dxa"/>
            <w:tcBorders>
              <w:top w:val="single" w:sz="5" w:space="0" w:color="000000"/>
              <w:left w:val="single" w:sz="5" w:space="0" w:color="000000"/>
              <w:bottom w:val="single" w:sz="5" w:space="0" w:color="000000"/>
              <w:right w:val="single" w:sz="5" w:space="0" w:color="000000"/>
            </w:tcBorders>
            <w:shd w:val="clear" w:color="auto" w:fill="003166"/>
          </w:tcPr>
          <w:p w14:paraId="5DE1C05C" w14:textId="77777777" w:rsidR="00623AEC" w:rsidRDefault="009E724C">
            <w:pPr>
              <w:spacing w:line="240" w:lineRule="exact"/>
              <w:ind w:left="102"/>
              <w:rPr>
                <w:rFonts w:ascii="Arial" w:eastAsia="Arial" w:hAnsi="Arial" w:cs="Arial"/>
                <w:sz w:val="22"/>
                <w:szCs w:val="22"/>
              </w:rPr>
            </w:pPr>
            <w:r>
              <w:rPr>
                <w:rFonts w:ascii="Arial" w:eastAsia="Arial" w:hAnsi="Arial" w:cs="Arial"/>
                <w:b/>
                <w:color w:val="FFFFFF"/>
                <w:sz w:val="22"/>
                <w:szCs w:val="22"/>
              </w:rPr>
              <w:t>W</w:t>
            </w:r>
            <w:r>
              <w:rPr>
                <w:rFonts w:ascii="Arial" w:eastAsia="Arial" w:hAnsi="Arial" w:cs="Arial"/>
                <w:b/>
                <w:color w:val="FFFFFF"/>
                <w:spacing w:val="2"/>
                <w:sz w:val="22"/>
                <w:szCs w:val="22"/>
              </w:rPr>
              <w:t>h</w:t>
            </w:r>
            <w:r>
              <w:rPr>
                <w:rFonts w:ascii="Arial" w:eastAsia="Arial" w:hAnsi="Arial" w:cs="Arial"/>
                <w:b/>
                <w:color w:val="FFFFFF"/>
                <w:sz w:val="22"/>
                <w:szCs w:val="22"/>
              </w:rPr>
              <w:t>y</w:t>
            </w:r>
            <w:r>
              <w:rPr>
                <w:rFonts w:ascii="Arial" w:eastAsia="Arial" w:hAnsi="Arial" w:cs="Arial"/>
                <w:b/>
                <w:color w:val="FFFFFF"/>
                <w:spacing w:val="-6"/>
                <w:sz w:val="22"/>
                <w:szCs w:val="22"/>
              </w:rPr>
              <w:t xml:space="preserve"> </w:t>
            </w:r>
            <w:r>
              <w:rPr>
                <w:rFonts w:ascii="Arial" w:eastAsia="Arial" w:hAnsi="Arial" w:cs="Arial"/>
                <w:b/>
                <w:color w:val="FFFFFF"/>
                <w:spacing w:val="3"/>
                <w:sz w:val="22"/>
                <w:szCs w:val="22"/>
              </w:rPr>
              <w:t>w</w:t>
            </w:r>
            <w:r>
              <w:rPr>
                <w:rFonts w:ascii="Arial" w:eastAsia="Arial" w:hAnsi="Arial" w:cs="Arial"/>
                <w:b/>
                <w:color w:val="FFFFFF"/>
                <w:sz w:val="22"/>
                <w:szCs w:val="22"/>
              </w:rPr>
              <w:t>e use</w:t>
            </w:r>
            <w:r>
              <w:rPr>
                <w:rFonts w:ascii="Arial" w:eastAsia="Arial" w:hAnsi="Arial" w:cs="Arial"/>
                <w:b/>
                <w:color w:val="FFFFFF"/>
                <w:spacing w:val="-2"/>
                <w:sz w:val="22"/>
                <w:szCs w:val="22"/>
              </w:rPr>
              <w:t xml:space="preserve"> </w:t>
            </w:r>
            <w:r>
              <w:rPr>
                <w:rFonts w:ascii="Arial" w:eastAsia="Arial" w:hAnsi="Arial" w:cs="Arial"/>
                <w:b/>
                <w:color w:val="FFFFFF"/>
                <w:spacing w:val="-5"/>
                <w:sz w:val="22"/>
                <w:szCs w:val="22"/>
              </w:rPr>
              <w:t>y</w:t>
            </w:r>
            <w:r>
              <w:rPr>
                <w:rFonts w:ascii="Arial" w:eastAsia="Arial" w:hAnsi="Arial" w:cs="Arial"/>
                <w:b/>
                <w:color w:val="FFFFFF"/>
                <w:sz w:val="22"/>
                <w:szCs w:val="22"/>
              </w:rPr>
              <w:t>o</w:t>
            </w:r>
            <w:r>
              <w:rPr>
                <w:rFonts w:ascii="Arial" w:eastAsia="Arial" w:hAnsi="Arial" w:cs="Arial"/>
                <w:b/>
                <w:color w:val="FFFFFF"/>
                <w:spacing w:val="-1"/>
                <w:sz w:val="22"/>
                <w:szCs w:val="22"/>
              </w:rPr>
              <w:t>u</w:t>
            </w:r>
            <w:r>
              <w:rPr>
                <w:rFonts w:ascii="Arial" w:eastAsia="Arial" w:hAnsi="Arial" w:cs="Arial"/>
                <w:b/>
                <w:color w:val="FFFFFF"/>
                <w:sz w:val="22"/>
                <w:szCs w:val="22"/>
              </w:rPr>
              <w:t>r</w:t>
            </w:r>
            <w:r>
              <w:rPr>
                <w:rFonts w:ascii="Arial" w:eastAsia="Arial" w:hAnsi="Arial" w:cs="Arial"/>
                <w:b/>
                <w:color w:val="FFFFFF"/>
                <w:spacing w:val="2"/>
                <w:sz w:val="22"/>
                <w:szCs w:val="22"/>
              </w:rPr>
              <w:t xml:space="preserve"> </w:t>
            </w:r>
            <w:r>
              <w:rPr>
                <w:rFonts w:ascii="Arial" w:eastAsia="Arial" w:hAnsi="Arial" w:cs="Arial"/>
                <w:b/>
                <w:color w:val="FFFFFF"/>
                <w:spacing w:val="1"/>
                <w:sz w:val="22"/>
                <w:szCs w:val="22"/>
              </w:rPr>
              <w:t>i</w:t>
            </w:r>
            <w:r>
              <w:rPr>
                <w:rFonts w:ascii="Arial" w:eastAsia="Arial" w:hAnsi="Arial" w:cs="Arial"/>
                <w:b/>
                <w:color w:val="FFFFFF"/>
                <w:sz w:val="22"/>
                <w:szCs w:val="22"/>
              </w:rPr>
              <w:t>nfo</w:t>
            </w:r>
            <w:r>
              <w:rPr>
                <w:rFonts w:ascii="Arial" w:eastAsia="Arial" w:hAnsi="Arial" w:cs="Arial"/>
                <w:b/>
                <w:color w:val="FFFFFF"/>
                <w:spacing w:val="-2"/>
                <w:sz w:val="22"/>
                <w:szCs w:val="22"/>
              </w:rPr>
              <w:t>r</w:t>
            </w:r>
            <w:r>
              <w:rPr>
                <w:rFonts w:ascii="Arial" w:eastAsia="Arial" w:hAnsi="Arial" w:cs="Arial"/>
                <w:b/>
                <w:color w:val="FFFFFF"/>
                <w:sz w:val="22"/>
                <w:szCs w:val="22"/>
              </w:rPr>
              <w:t>ma</w:t>
            </w:r>
            <w:r>
              <w:rPr>
                <w:rFonts w:ascii="Arial" w:eastAsia="Arial" w:hAnsi="Arial" w:cs="Arial"/>
                <w:b/>
                <w:color w:val="FFFFFF"/>
                <w:spacing w:val="-1"/>
                <w:sz w:val="22"/>
                <w:szCs w:val="22"/>
              </w:rPr>
              <w:t>t</w:t>
            </w:r>
            <w:r>
              <w:rPr>
                <w:rFonts w:ascii="Arial" w:eastAsia="Arial" w:hAnsi="Arial" w:cs="Arial"/>
                <w:b/>
                <w:color w:val="FFFFFF"/>
                <w:spacing w:val="1"/>
                <w:sz w:val="22"/>
                <w:szCs w:val="22"/>
              </w:rPr>
              <w:t>i</w:t>
            </w:r>
            <w:r>
              <w:rPr>
                <w:rFonts w:ascii="Arial" w:eastAsia="Arial" w:hAnsi="Arial" w:cs="Arial"/>
                <w:b/>
                <w:color w:val="FFFFFF"/>
                <w:sz w:val="22"/>
                <w:szCs w:val="22"/>
              </w:rPr>
              <w:t>on</w:t>
            </w:r>
          </w:p>
        </w:tc>
        <w:tc>
          <w:tcPr>
            <w:tcW w:w="4962" w:type="dxa"/>
            <w:tcBorders>
              <w:top w:val="single" w:sz="5" w:space="0" w:color="000000"/>
              <w:left w:val="single" w:sz="5" w:space="0" w:color="000000"/>
              <w:bottom w:val="single" w:sz="5" w:space="0" w:color="000000"/>
              <w:right w:val="single" w:sz="5" w:space="0" w:color="000000"/>
            </w:tcBorders>
            <w:shd w:val="clear" w:color="auto" w:fill="003166"/>
          </w:tcPr>
          <w:p w14:paraId="389D808F" w14:textId="77777777" w:rsidR="00623AEC" w:rsidRDefault="009E724C">
            <w:pPr>
              <w:spacing w:line="240" w:lineRule="exact"/>
              <w:ind w:left="105"/>
              <w:rPr>
                <w:rFonts w:ascii="Arial" w:eastAsia="Arial" w:hAnsi="Arial" w:cs="Arial"/>
                <w:sz w:val="22"/>
                <w:szCs w:val="22"/>
              </w:rPr>
            </w:pPr>
            <w:r>
              <w:rPr>
                <w:rFonts w:ascii="Arial" w:eastAsia="Arial" w:hAnsi="Arial" w:cs="Arial"/>
                <w:b/>
                <w:color w:val="FFFFFF"/>
                <w:spacing w:val="1"/>
                <w:sz w:val="22"/>
                <w:szCs w:val="22"/>
              </w:rPr>
              <w:t>O</w:t>
            </w:r>
            <w:r>
              <w:rPr>
                <w:rFonts w:ascii="Arial" w:eastAsia="Arial" w:hAnsi="Arial" w:cs="Arial"/>
                <w:b/>
                <w:color w:val="FFFFFF"/>
                <w:sz w:val="22"/>
                <w:szCs w:val="22"/>
              </w:rPr>
              <w:t>ur</w:t>
            </w:r>
            <w:r>
              <w:rPr>
                <w:rFonts w:ascii="Arial" w:eastAsia="Arial" w:hAnsi="Arial" w:cs="Arial"/>
                <w:b/>
                <w:color w:val="FFFFFF"/>
                <w:spacing w:val="-1"/>
                <w:sz w:val="22"/>
                <w:szCs w:val="22"/>
              </w:rPr>
              <w:t xml:space="preserve"> </w:t>
            </w:r>
            <w:r>
              <w:rPr>
                <w:rFonts w:ascii="Arial" w:eastAsia="Arial" w:hAnsi="Arial" w:cs="Arial"/>
                <w:b/>
                <w:color w:val="FFFFFF"/>
                <w:spacing w:val="1"/>
                <w:sz w:val="22"/>
                <w:szCs w:val="22"/>
              </w:rPr>
              <w:t>l</w:t>
            </w:r>
            <w:r>
              <w:rPr>
                <w:rFonts w:ascii="Arial" w:eastAsia="Arial" w:hAnsi="Arial" w:cs="Arial"/>
                <w:b/>
                <w:color w:val="FFFFFF"/>
                <w:spacing w:val="-5"/>
                <w:sz w:val="22"/>
                <w:szCs w:val="22"/>
              </w:rPr>
              <w:t>a</w:t>
            </w:r>
            <w:r>
              <w:rPr>
                <w:rFonts w:ascii="Arial" w:eastAsia="Arial" w:hAnsi="Arial" w:cs="Arial"/>
                <w:b/>
                <w:color w:val="FFFFFF"/>
                <w:spacing w:val="3"/>
                <w:sz w:val="22"/>
                <w:szCs w:val="22"/>
              </w:rPr>
              <w:t>w</w:t>
            </w:r>
            <w:r>
              <w:rPr>
                <w:rFonts w:ascii="Arial" w:eastAsia="Arial" w:hAnsi="Arial" w:cs="Arial"/>
                <w:b/>
                <w:color w:val="FFFFFF"/>
                <w:spacing w:val="1"/>
                <w:sz w:val="22"/>
                <w:szCs w:val="22"/>
              </w:rPr>
              <w:t>f</w:t>
            </w:r>
            <w:r>
              <w:rPr>
                <w:rFonts w:ascii="Arial" w:eastAsia="Arial" w:hAnsi="Arial" w:cs="Arial"/>
                <w:b/>
                <w:color w:val="FFFFFF"/>
                <w:spacing w:val="-3"/>
                <w:sz w:val="22"/>
                <w:szCs w:val="22"/>
              </w:rPr>
              <w:t>u</w:t>
            </w:r>
            <w:r>
              <w:rPr>
                <w:rFonts w:ascii="Arial" w:eastAsia="Arial" w:hAnsi="Arial" w:cs="Arial"/>
                <w:b/>
                <w:color w:val="FFFFFF"/>
                <w:sz w:val="22"/>
                <w:szCs w:val="22"/>
              </w:rPr>
              <w:t>l</w:t>
            </w:r>
            <w:r>
              <w:rPr>
                <w:rFonts w:ascii="Arial" w:eastAsia="Arial" w:hAnsi="Arial" w:cs="Arial"/>
                <w:b/>
                <w:color w:val="FFFFFF"/>
                <w:spacing w:val="2"/>
                <w:sz w:val="22"/>
                <w:szCs w:val="22"/>
              </w:rPr>
              <w:t xml:space="preserve"> </w:t>
            </w:r>
            <w:r>
              <w:rPr>
                <w:rFonts w:ascii="Arial" w:eastAsia="Arial" w:hAnsi="Arial" w:cs="Arial"/>
                <w:b/>
                <w:color w:val="FFFFFF"/>
                <w:sz w:val="22"/>
                <w:szCs w:val="22"/>
              </w:rPr>
              <w:t>b</w:t>
            </w:r>
            <w:r>
              <w:rPr>
                <w:rFonts w:ascii="Arial" w:eastAsia="Arial" w:hAnsi="Arial" w:cs="Arial"/>
                <w:b/>
                <w:color w:val="FFFFFF"/>
                <w:spacing w:val="-1"/>
                <w:sz w:val="22"/>
                <w:szCs w:val="22"/>
              </w:rPr>
              <w:t>a</w:t>
            </w:r>
            <w:r>
              <w:rPr>
                <w:rFonts w:ascii="Arial" w:eastAsia="Arial" w:hAnsi="Arial" w:cs="Arial"/>
                <w:b/>
                <w:color w:val="FFFFFF"/>
                <w:spacing w:val="-3"/>
                <w:sz w:val="22"/>
                <w:szCs w:val="22"/>
              </w:rPr>
              <w:t>s</w:t>
            </w:r>
            <w:r>
              <w:rPr>
                <w:rFonts w:ascii="Arial" w:eastAsia="Arial" w:hAnsi="Arial" w:cs="Arial"/>
                <w:b/>
                <w:color w:val="FFFFFF"/>
                <w:spacing w:val="1"/>
                <w:sz w:val="22"/>
                <w:szCs w:val="22"/>
              </w:rPr>
              <w:t>i</w:t>
            </w:r>
            <w:r>
              <w:rPr>
                <w:rFonts w:ascii="Arial" w:eastAsia="Arial" w:hAnsi="Arial" w:cs="Arial"/>
                <w:b/>
                <w:color w:val="FFFFFF"/>
                <w:sz w:val="22"/>
                <w:szCs w:val="22"/>
              </w:rPr>
              <w:t>s</w:t>
            </w:r>
            <w:r>
              <w:rPr>
                <w:rFonts w:ascii="Arial" w:eastAsia="Arial" w:hAnsi="Arial" w:cs="Arial"/>
                <w:b/>
                <w:color w:val="FFFFFF"/>
                <w:spacing w:val="-1"/>
                <w:sz w:val="22"/>
                <w:szCs w:val="22"/>
              </w:rPr>
              <w:t xml:space="preserve"> </w:t>
            </w:r>
            <w:r>
              <w:rPr>
                <w:rFonts w:ascii="Arial" w:eastAsia="Arial" w:hAnsi="Arial" w:cs="Arial"/>
                <w:b/>
                <w:color w:val="FFFFFF"/>
                <w:spacing w:val="1"/>
                <w:sz w:val="22"/>
                <w:szCs w:val="22"/>
              </w:rPr>
              <w:t>f</w:t>
            </w:r>
            <w:r>
              <w:rPr>
                <w:rFonts w:ascii="Arial" w:eastAsia="Arial" w:hAnsi="Arial" w:cs="Arial"/>
                <w:b/>
                <w:color w:val="FFFFFF"/>
                <w:sz w:val="22"/>
                <w:szCs w:val="22"/>
              </w:rPr>
              <w:t>or</w:t>
            </w:r>
            <w:r>
              <w:rPr>
                <w:rFonts w:ascii="Arial" w:eastAsia="Arial" w:hAnsi="Arial" w:cs="Arial"/>
                <w:b/>
                <w:color w:val="FFFFFF"/>
                <w:spacing w:val="-1"/>
                <w:sz w:val="22"/>
                <w:szCs w:val="22"/>
              </w:rPr>
              <w:t xml:space="preserve"> </w:t>
            </w:r>
            <w:r>
              <w:rPr>
                <w:rFonts w:ascii="Arial" w:eastAsia="Arial" w:hAnsi="Arial" w:cs="Arial"/>
                <w:b/>
                <w:color w:val="FFFFFF"/>
                <w:sz w:val="22"/>
                <w:szCs w:val="22"/>
              </w:rPr>
              <w:t>u</w:t>
            </w:r>
            <w:r>
              <w:rPr>
                <w:rFonts w:ascii="Arial" w:eastAsia="Arial" w:hAnsi="Arial" w:cs="Arial"/>
                <w:b/>
                <w:color w:val="FFFFFF"/>
                <w:spacing w:val="-1"/>
                <w:sz w:val="22"/>
                <w:szCs w:val="22"/>
              </w:rPr>
              <w:t>si</w:t>
            </w:r>
            <w:r>
              <w:rPr>
                <w:rFonts w:ascii="Arial" w:eastAsia="Arial" w:hAnsi="Arial" w:cs="Arial"/>
                <w:b/>
                <w:color w:val="FFFFFF"/>
                <w:sz w:val="22"/>
                <w:szCs w:val="22"/>
              </w:rPr>
              <w:t xml:space="preserve">ng </w:t>
            </w:r>
            <w:r>
              <w:rPr>
                <w:rFonts w:ascii="Arial" w:eastAsia="Arial" w:hAnsi="Arial" w:cs="Arial"/>
                <w:b/>
                <w:color w:val="FFFFFF"/>
                <w:spacing w:val="-5"/>
                <w:sz w:val="22"/>
                <w:szCs w:val="22"/>
              </w:rPr>
              <w:t>y</w:t>
            </w:r>
            <w:r>
              <w:rPr>
                <w:rFonts w:ascii="Arial" w:eastAsia="Arial" w:hAnsi="Arial" w:cs="Arial"/>
                <w:b/>
                <w:color w:val="FFFFFF"/>
                <w:sz w:val="22"/>
                <w:szCs w:val="22"/>
              </w:rPr>
              <w:t>o</w:t>
            </w:r>
            <w:r>
              <w:rPr>
                <w:rFonts w:ascii="Arial" w:eastAsia="Arial" w:hAnsi="Arial" w:cs="Arial"/>
                <w:b/>
                <w:color w:val="FFFFFF"/>
                <w:spacing w:val="-1"/>
                <w:sz w:val="22"/>
                <w:szCs w:val="22"/>
              </w:rPr>
              <w:t>u</w:t>
            </w:r>
            <w:r>
              <w:rPr>
                <w:rFonts w:ascii="Arial" w:eastAsia="Arial" w:hAnsi="Arial" w:cs="Arial"/>
                <w:b/>
                <w:color w:val="FFFFFF"/>
                <w:sz w:val="22"/>
                <w:szCs w:val="22"/>
              </w:rPr>
              <w:t>r</w:t>
            </w:r>
            <w:r>
              <w:rPr>
                <w:rFonts w:ascii="Arial" w:eastAsia="Arial" w:hAnsi="Arial" w:cs="Arial"/>
                <w:b/>
                <w:color w:val="FFFFFF"/>
                <w:spacing w:val="2"/>
                <w:sz w:val="22"/>
                <w:szCs w:val="22"/>
              </w:rPr>
              <w:t xml:space="preserve"> </w:t>
            </w:r>
            <w:r>
              <w:rPr>
                <w:rFonts w:ascii="Arial" w:eastAsia="Arial" w:hAnsi="Arial" w:cs="Arial"/>
                <w:b/>
                <w:color w:val="FFFFFF"/>
                <w:spacing w:val="1"/>
                <w:sz w:val="22"/>
                <w:szCs w:val="22"/>
              </w:rPr>
              <w:t>i</w:t>
            </w:r>
            <w:r>
              <w:rPr>
                <w:rFonts w:ascii="Arial" w:eastAsia="Arial" w:hAnsi="Arial" w:cs="Arial"/>
                <w:b/>
                <w:color w:val="FFFFFF"/>
                <w:sz w:val="22"/>
                <w:szCs w:val="22"/>
              </w:rPr>
              <w:t>nfor</w:t>
            </w:r>
            <w:r>
              <w:rPr>
                <w:rFonts w:ascii="Arial" w:eastAsia="Arial" w:hAnsi="Arial" w:cs="Arial"/>
                <w:b/>
                <w:color w:val="FFFFFF"/>
                <w:spacing w:val="1"/>
                <w:sz w:val="22"/>
                <w:szCs w:val="22"/>
              </w:rPr>
              <w:t>m</w:t>
            </w:r>
            <w:r>
              <w:rPr>
                <w:rFonts w:ascii="Arial" w:eastAsia="Arial" w:hAnsi="Arial" w:cs="Arial"/>
                <w:b/>
                <w:color w:val="FFFFFF"/>
                <w:spacing w:val="-3"/>
                <w:sz w:val="22"/>
                <w:szCs w:val="22"/>
              </w:rPr>
              <w:t>a</w:t>
            </w:r>
            <w:r>
              <w:rPr>
                <w:rFonts w:ascii="Arial" w:eastAsia="Arial" w:hAnsi="Arial" w:cs="Arial"/>
                <w:b/>
                <w:color w:val="FFFFFF"/>
                <w:spacing w:val="1"/>
                <w:sz w:val="22"/>
                <w:szCs w:val="22"/>
              </w:rPr>
              <w:t>ti</w:t>
            </w:r>
            <w:r>
              <w:rPr>
                <w:rFonts w:ascii="Arial" w:eastAsia="Arial" w:hAnsi="Arial" w:cs="Arial"/>
                <w:b/>
                <w:color w:val="FFFFFF"/>
                <w:sz w:val="22"/>
                <w:szCs w:val="22"/>
              </w:rPr>
              <w:t>on</w:t>
            </w:r>
          </w:p>
        </w:tc>
      </w:tr>
      <w:tr w:rsidR="00623AEC" w14:paraId="1D4B3EAD" w14:textId="77777777">
        <w:trPr>
          <w:trHeight w:hRule="exact" w:val="323"/>
        </w:trPr>
        <w:tc>
          <w:tcPr>
            <w:tcW w:w="4820" w:type="dxa"/>
            <w:tcBorders>
              <w:top w:val="single" w:sz="5" w:space="0" w:color="000000"/>
              <w:left w:val="single" w:sz="5" w:space="0" w:color="000000"/>
              <w:bottom w:val="nil"/>
              <w:right w:val="single" w:sz="5" w:space="0" w:color="000000"/>
            </w:tcBorders>
          </w:tcPr>
          <w:p w14:paraId="4738AEBA" w14:textId="77777777" w:rsidR="00623AEC" w:rsidRDefault="009E724C">
            <w:pPr>
              <w:spacing w:line="240" w:lineRule="exact"/>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our </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z w:val="22"/>
                <w:szCs w:val="22"/>
              </w:rPr>
              <w:t>al o</w:t>
            </w:r>
            <w:r>
              <w:rPr>
                <w:rFonts w:ascii="Arial" w:eastAsia="Arial" w:hAnsi="Arial" w:cs="Arial"/>
                <w:b/>
                <w:spacing w:val="-1"/>
                <w:sz w:val="22"/>
                <w:szCs w:val="22"/>
              </w:rPr>
              <w:t>bl</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ch as</w:t>
            </w:r>
          </w:p>
        </w:tc>
        <w:tc>
          <w:tcPr>
            <w:tcW w:w="4962" w:type="dxa"/>
            <w:tcBorders>
              <w:top w:val="single" w:sz="5" w:space="0" w:color="000000"/>
              <w:left w:val="single" w:sz="5" w:space="0" w:color="000000"/>
              <w:bottom w:val="nil"/>
              <w:right w:val="single" w:sz="5" w:space="0" w:color="000000"/>
            </w:tcBorders>
          </w:tcPr>
          <w:p w14:paraId="64940330" w14:textId="77777777" w:rsidR="00623AEC" w:rsidRDefault="009E724C">
            <w:pPr>
              <w:spacing w:line="240" w:lineRule="exact"/>
              <w:ind w:left="5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p>
        </w:tc>
      </w:tr>
      <w:tr w:rsidR="00623AEC" w14:paraId="11EC1BD7" w14:textId="77777777">
        <w:trPr>
          <w:trHeight w:hRule="exact" w:val="499"/>
        </w:trPr>
        <w:tc>
          <w:tcPr>
            <w:tcW w:w="4820" w:type="dxa"/>
            <w:tcBorders>
              <w:top w:val="nil"/>
              <w:left w:val="single" w:sz="5" w:space="0" w:color="000000"/>
              <w:bottom w:val="nil"/>
              <w:right w:val="single" w:sz="5" w:space="0" w:color="000000"/>
            </w:tcBorders>
          </w:tcPr>
          <w:p w14:paraId="6AB03E73" w14:textId="77777777" w:rsidR="00623AEC" w:rsidRDefault="009E724C">
            <w:pPr>
              <w:spacing w:before="53"/>
              <w:ind w:left="102"/>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p>
        </w:tc>
        <w:tc>
          <w:tcPr>
            <w:tcW w:w="4962" w:type="dxa"/>
            <w:tcBorders>
              <w:top w:val="nil"/>
              <w:left w:val="single" w:sz="5" w:space="0" w:color="000000"/>
              <w:bottom w:val="nil"/>
              <w:right w:val="single" w:sz="5" w:space="0" w:color="000000"/>
            </w:tcBorders>
          </w:tcPr>
          <w:p w14:paraId="0658A62F" w14:textId="77777777" w:rsidR="00623AEC" w:rsidRDefault="009E724C">
            <w:pPr>
              <w:spacing w:before="53"/>
              <w:ind w:left="5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tc>
      </w:tr>
      <w:tr w:rsidR="00623AEC" w14:paraId="1362E817" w14:textId="77777777">
        <w:trPr>
          <w:trHeight w:hRule="exact" w:val="1564"/>
        </w:trPr>
        <w:tc>
          <w:tcPr>
            <w:tcW w:w="4820" w:type="dxa"/>
            <w:tcBorders>
              <w:top w:val="nil"/>
              <w:left w:val="single" w:sz="5" w:space="0" w:color="000000"/>
              <w:bottom w:val="single" w:sz="5" w:space="0" w:color="000000"/>
              <w:right w:val="single" w:sz="5" w:space="0" w:color="000000"/>
            </w:tcBorders>
          </w:tcPr>
          <w:p w14:paraId="29F4B484" w14:textId="77777777" w:rsidR="00623AEC" w:rsidRDefault="00623AEC"/>
        </w:tc>
        <w:tc>
          <w:tcPr>
            <w:tcW w:w="4962" w:type="dxa"/>
            <w:tcBorders>
              <w:top w:val="nil"/>
              <w:left w:val="single" w:sz="5" w:space="0" w:color="000000"/>
              <w:bottom w:val="single" w:sz="5" w:space="0" w:color="000000"/>
              <w:right w:val="single" w:sz="5" w:space="0" w:color="000000"/>
            </w:tcBorders>
          </w:tcPr>
          <w:p w14:paraId="2BBDE247" w14:textId="77777777" w:rsidR="00623AEC" w:rsidRDefault="00623AEC">
            <w:pPr>
              <w:spacing w:before="1" w:line="160" w:lineRule="exact"/>
              <w:rPr>
                <w:sz w:val="17"/>
                <w:szCs w:val="17"/>
              </w:rPr>
            </w:pPr>
          </w:p>
          <w:p w14:paraId="2E9E8BB8" w14:textId="77777777" w:rsidR="00623AEC" w:rsidRDefault="009E724C">
            <w:pPr>
              <w:spacing w:line="360" w:lineRule="auto"/>
              <w:ind w:left="59" w:right="219"/>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6"/>
                <w:sz w:val="22"/>
                <w:szCs w:val="22"/>
              </w:rPr>
              <w:t>y</w:t>
            </w:r>
            <w:r>
              <w:rPr>
                <w:rFonts w:ascii="Arial" w:eastAsia="Arial" w:hAnsi="Arial" w:cs="Arial"/>
                <w:b/>
                <w:sz w:val="22"/>
                <w:szCs w:val="22"/>
              </w:rPr>
              <w:t>ment:</w:t>
            </w:r>
            <w:r>
              <w:rPr>
                <w:rFonts w:ascii="Arial" w:eastAsia="Arial" w:hAnsi="Arial" w:cs="Arial"/>
                <w:b/>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1"/>
                <w:sz w:val="22"/>
                <w:szCs w:val="22"/>
              </w:rPr>
              <w:t>.</w:t>
            </w:r>
            <w:r>
              <w:rPr>
                <w:rFonts w:ascii="Arial" w:eastAsia="Arial" w:hAnsi="Arial" w:cs="Arial"/>
                <w:sz w:val="22"/>
                <w:szCs w:val="22"/>
              </w:rPr>
              <w:t>*</w:t>
            </w:r>
          </w:p>
        </w:tc>
      </w:tr>
      <w:tr w:rsidR="00623AEC" w14:paraId="7C42B93C" w14:textId="77777777">
        <w:trPr>
          <w:trHeight w:hRule="exact" w:val="1204"/>
        </w:trPr>
        <w:tc>
          <w:tcPr>
            <w:tcW w:w="4820" w:type="dxa"/>
            <w:vMerge w:val="restart"/>
            <w:tcBorders>
              <w:top w:val="single" w:sz="5" w:space="0" w:color="000000"/>
              <w:left w:val="single" w:sz="5" w:space="0" w:color="000000"/>
              <w:right w:val="single" w:sz="5" w:space="0" w:color="000000"/>
            </w:tcBorders>
          </w:tcPr>
          <w:p w14:paraId="546E7074" w14:textId="77777777" w:rsidR="00623AEC" w:rsidRDefault="009E724C">
            <w:pPr>
              <w:spacing w:line="240" w:lineRule="exact"/>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need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p>
          <w:p w14:paraId="2BDCF187" w14:textId="77777777" w:rsidR="00623AEC" w:rsidRDefault="00623AEC">
            <w:pPr>
              <w:spacing w:before="4" w:line="120" w:lineRule="exact"/>
              <w:rPr>
                <w:sz w:val="12"/>
                <w:szCs w:val="12"/>
              </w:rPr>
            </w:pPr>
          </w:p>
          <w:p w14:paraId="562A8449" w14:textId="77777777" w:rsidR="00623AEC" w:rsidRDefault="009E724C">
            <w:pPr>
              <w:spacing w:line="360" w:lineRule="auto"/>
              <w:ind w:left="102" w:right="239"/>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z w:val="22"/>
                <w:szCs w:val="22"/>
              </w:rPr>
              <w:t>pro</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 xml:space="preserve">e </w:t>
            </w:r>
            <w:r>
              <w:rPr>
                <w:rFonts w:ascii="Arial" w:eastAsia="Arial" w:hAnsi="Arial" w:cs="Arial"/>
                <w:b/>
                <w:spacing w:val="-2"/>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2"/>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ments</w:t>
            </w:r>
            <w:r>
              <w:rPr>
                <w:rFonts w:ascii="Arial" w:eastAsia="Arial" w:hAnsi="Arial" w:cs="Arial"/>
                <w:b/>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a</w:t>
            </w:r>
            <w:r>
              <w:rPr>
                <w:rFonts w:ascii="Arial" w:eastAsia="Arial" w:hAnsi="Arial" w:cs="Arial"/>
                <w:spacing w:val="-1"/>
                <w:sz w:val="22"/>
                <w:szCs w:val="22"/>
              </w:rPr>
              <w:t>d</w:t>
            </w:r>
            <w:r>
              <w:rPr>
                <w:rFonts w:ascii="Arial" w:eastAsia="Arial" w:hAnsi="Arial" w:cs="Arial"/>
                <w:spacing w:val="1"/>
                <w:sz w:val="22"/>
                <w:szCs w:val="22"/>
              </w:rPr>
              <w:t>j</w:t>
            </w:r>
            <w:r>
              <w:rPr>
                <w:rFonts w:ascii="Arial" w:eastAsia="Arial" w:hAnsi="Arial" w:cs="Arial"/>
                <w:sz w:val="22"/>
                <w:szCs w:val="22"/>
              </w:rPr>
              <w:t>us</w:t>
            </w:r>
            <w:r>
              <w:rPr>
                <w:rFonts w:ascii="Arial" w:eastAsia="Arial" w:hAnsi="Arial" w:cs="Arial"/>
                <w:spacing w:val="-2"/>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2"/>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our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al 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 as an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it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 xml:space="preserve">est </w:t>
            </w:r>
            <w:r>
              <w:rPr>
                <w:rFonts w:ascii="Arial" w:eastAsia="Arial" w:hAnsi="Arial" w:cs="Arial"/>
                <w:spacing w:val="-2"/>
                <w:sz w:val="22"/>
                <w:szCs w:val="22"/>
              </w:rPr>
              <w:t>(</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w:t>
            </w:r>
          </w:p>
        </w:tc>
        <w:tc>
          <w:tcPr>
            <w:tcW w:w="4962" w:type="dxa"/>
            <w:vMerge w:val="restart"/>
            <w:tcBorders>
              <w:top w:val="single" w:sz="5" w:space="0" w:color="000000"/>
              <w:left w:val="single" w:sz="5" w:space="0" w:color="000000"/>
              <w:right w:val="single" w:sz="5" w:space="0" w:color="000000"/>
            </w:tcBorders>
          </w:tcPr>
          <w:p w14:paraId="3821BFDC" w14:textId="77777777" w:rsidR="00623AEC" w:rsidRDefault="009E724C">
            <w:pPr>
              <w:spacing w:line="240" w:lineRule="exact"/>
              <w:ind w:left="59"/>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rac</w:t>
            </w:r>
            <w:r>
              <w:rPr>
                <w:rFonts w:ascii="Arial" w:eastAsia="Arial" w:hAnsi="Arial" w:cs="Arial"/>
                <w:b/>
                <w:spacing w:val="-2"/>
                <w:sz w:val="22"/>
                <w:szCs w:val="22"/>
              </w:rPr>
              <w:t>t</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p>
          <w:p w14:paraId="01CA1E83" w14:textId="77777777" w:rsidR="00623AEC" w:rsidRDefault="00623AEC">
            <w:pPr>
              <w:spacing w:before="9" w:line="120" w:lineRule="exact"/>
              <w:rPr>
                <w:sz w:val="12"/>
                <w:szCs w:val="12"/>
              </w:rPr>
            </w:pPr>
          </w:p>
          <w:p w14:paraId="420134EC" w14:textId="77777777" w:rsidR="00623AEC" w:rsidRDefault="009E724C">
            <w:pPr>
              <w:spacing w:line="359" w:lineRule="auto"/>
              <w:ind w:left="59" w:right="242"/>
              <w:rPr>
                <w:rFonts w:ascii="Arial" w:eastAsia="Arial" w:hAnsi="Arial" w:cs="Arial"/>
                <w:sz w:val="22"/>
                <w:szCs w:val="22"/>
              </w:rPr>
            </w:pP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act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p>
          <w:p w14:paraId="43581774" w14:textId="77777777" w:rsidR="00623AEC" w:rsidRDefault="00623AEC">
            <w:pPr>
              <w:spacing w:before="1" w:line="240" w:lineRule="exact"/>
              <w:rPr>
                <w:sz w:val="24"/>
                <w:szCs w:val="24"/>
              </w:rPr>
            </w:pPr>
          </w:p>
          <w:p w14:paraId="2588A631" w14:textId="77777777" w:rsidR="00623AEC" w:rsidRDefault="009E724C">
            <w:pPr>
              <w:ind w:left="5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p>
          <w:p w14:paraId="065C729B" w14:textId="77777777" w:rsidR="00623AEC" w:rsidRDefault="00623AEC">
            <w:pPr>
              <w:spacing w:before="9" w:line="120" w:lineRule="exact"/>
              <w:rPr>
                <w:sz w:val="12"/>
                <w:szCs w:val="12"/>
              </w:rPr>
            </w:pPr>
          </w:p>
          <w:p w14:paraId="23A55EC1" w14:textId="77777777" w:rsidR="00623AEC" w:rsidRDefault="009E724C">
            <w:pPr>
              <w:ind w:left="5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14:paraId="1A30DFAB" w14:textId="77777777" w:rsidR="00623AEC" w:rsidRDefault="00623AEC">
            <w:pPr>
              <w:spacing w:before="4" w:line="160" w:lineRule="exact"/>
              <w:rPr>
                <w:sz w:val="16"/>
                <w:szCs w:val="16"/>
              </w:rPr>
            </w:pPr>
          </w:p>
          <w:p w14:paraId="60015685" w14:textId="77777777" w:rsidR="00623AEC" w:rsidRDefault="00623AEC">
            <w:pPr>
              <w:spacing w:line="200" w:lineRule="exact"/>
            </w:pPr>
          </w:p>
          <w:p w14:paraId="2E611D62" w14:textId="77777777" w:rsidR="00623AEC" w:rsidRDefault="009E724C">
            <w:pPr>
              <w:spacing w:line="360" w:lineRule="auto"/>
              <w:ind w:left="59" w:right="209"/>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6"/>
                <w:sz w:val="22"/>
                <w:szCs w:val="22"/>
              </w:rPr>
              <w:t>y</w:t>
            </w:r>
            <w:r>
              <w:rPr>
                <w:rFonts w:ascii="Arial" w:eastAsia="Arial" w:hAnsi="Arial" w:cs="Arial"/>
                <w:b/>
                <w:sz w:val="22"/>
                <w:szCs w:val="22"/>
              </w:rPr>
              <w:t>ment:</w:t>
            </w:r>
            <w:r>
              <w:rPr>
                <w:rFonts w:ascii="Arial" w:eastAsia="Arial" w:hAnsi="Arial" w:cs="Arial"/>
                <w:b/>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1"/>
                <w:sz w:val="22"/>
                <w:szCs w:val="22"/>
              </w:rPr>
              <w:t>.</w:t>
            </w:r>
            <w:r>
              <w:rPr>
                <w:rFonts w:ascii="Arial" w:eastAsia="Arial" w:hAnsi="Arial" w:cs="Arial"/>
                <w:sz w:val="22"/>
                <w:szCs w:val="22"/>
              </w:rPr>
              <w:t>*</w:t>
            </w:r>
          </w:p>
          <w:p w14:paraId="5EB1161C" w14:textId="77777777" w:rsidR="00623AEC" w:rsidRDefault="00623AEC">
            <w:pPr>
              <w:spacing w:line="240" w:lineRule="exact"/>
              <w:rPr>
                <w:sz w:val="24"/>
                <w:szCs w:val="24"/>
              </w:rPr>
            </w:pPr>
          </w:p>
          <w:p w14:paraId="4AAA2463" w14:textId="77777777" w:rsidR="00623AEC" w:rsidRDefault="009E724C">
            <w:pPr>
              <w:spacing w:line="364" w:lineRule="auto"/>
              <w:ind w:left="59" w:right="464"/>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pacing w:val="1"/>
                <w:sz w:val="22"/>
                <w:szCs w:val="22"/>
              </w:rPr>
              <w:t>lt</w:t>
            </w:r>
            <w:r>
              <w:rPr>
                <w:rFonts w:ascii="Arial" w:eastAsia="Arial" w:hAnsi="Arial" w:cs="Arial"/>
                <w:b/>
                <w:sz w:val="22"/>
                <w:szCs w:val="22"/>
              </w:rPr>
              <w:t xml:space="preserve">h: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o assess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p>
        </w:tc>
      </w:tr>
      <w:tr w:rsidR="00623AEC" w14:paraId="2638B1E8" w14:textId="77777777">
        <w:trPr>
          <w:trHeight w:hRule="exact" w:val="998"/>
        </w:trPr>
        <w:tc>
          <w:tcPr>
            <w:tcW w:w="4820" w:type="dxa"/>
            <w:vMerge/>
            <w:tcBorders>
              <w:left w:val="single" w:sz="5" w:space="0" w:color="000000"/>
              <w:right w:val="single" w:sz="5" w:space="0" w:color="000000"/>
            </w:tcBorders>
          </w:tcPr>
          <w:p w14:paraId="26C939BF" w14:textId="77777777" w:rsidR="00623AEC" w:rsidRDefault="00623AEC"/>
        </w:tc>
        <w:tc>
          <w:tcPr>
            <w:tcW w:w="4962" w:type="dxa"/>
            <w:vMerge/>
            <w:tcBorders>
              <w:left w:val="single" w:sz="5" w:space="0" w:color="000000"/>
              <w:right w:val="single" w:sz="5" w:space="0" w:color="000000"/>
            </w:tcBorders>
          </w:tcPr>
          <w:p w14:paraId="10B90D1C" w14:textId="77777777" w:rsidR="00623AEC" w:rsidRDefault="00623AEC"/>
        </w:tc>
      </w:tr>
      <w:tr w:rsidR="00623AEC" w14:paraId="2BA888F4" w14:textId="77777777">
        <w:trPr>
          <w:trHeight w:hRule="exact" w:val="1378"/>
        </w:trPr>
        <w:tc>
          <w:tcPr>
            <w:tcW w:w="4820" w:type="dxa"/>
            <w:vMerge/>
            <w:tcBorders>
              <w:left w:val="single" w:sz="5" w:space="0" w:color="000000"/>
              <w:right w:val="single" w:sz="5" w:space="0" w:color="000000"/>
            </w:tcBorders>
          </w:tcPr>
          <w:p w14:paraId="680DD6BD" w14:textId="77777777" w:rsidR="00623AEC" w:rsidRDefault="00623AEC"/>
        </w:tc>
        <w:tc>
          <w:tcPr>
            <w:tcW w:w="4962" w:type="dxa"/>
            <w:vMerge/>
            <w:tcBorders>
              <w:left w:val="single" w:sz="5" w:space="0" w:color="000000"/>
              <w:right w:val="single" w:sz="5" w:space="0" w:color="000000"/>
            </w:tcBorders>
          </w:tcPr>
          <w:p w14:paraId="75F3F91B" w14:textId="77777777" w:rsidR="00623AEC" w:rsidRDefault="00623AEC"/>
        </w:tc>
      </w:tr>
      <w:tr w:rsidR="00623AEC" w14:paraId="1A9AB80C" w14:textId="77777777">
        <w:trPr>
          <w:trHeight w:hRule="exact" w:val="1187"/>
        </w:trPr>
        <w:tc>
          <w:tcPr>
            <w:tcW w:w="4820" w:type="dxa"/>
            <w:vMerge/>
            <w:tcBorders>
              <w:left w:val="single" w:sz="5" w:space="0" w:color="000000"/>
              <w:bottom w:val="single" w:sz="5" w:space="0" w:color="000000"/>
              <w:right w:val="single" w:sz="5" w:space="0" w:color="000000"/>
            </w:tcBorders>
          </w:tcPr>
          <w:p w14:paraId="7B9AD420" w14:textId="77777777" w:rsidR="00623AEC" w:rsidRDefault="00623AEC"/>
        </w:tc>
        <w:tc>
          <w:tcPr>
            <w:tcW w:w="4962" w:type="dxa"/>
            <w:vMerge/>
            <w:tcBorders>
              <w:left w:val="single" w:sz="5" w:space="0" w:color="000000"/>
              <w:bottom w:val="single" w:sz="5" w:space="0" w:color="000000"/>
              <w:right w:val="single" w:sz="5" w:space="0" w:color="000000"/>
            </w:tcBorders>
          </w:tcPr>
          <w:p w14:paraId="7DC8C782" w14:textId="77777777" w:rsidR="00623AEC" w:rsidRDefault="00623AEC"/>
        </w:tc>
      </w:tr>
      <w:tr w:rsidR="00623AEC" w14:paraId="6FED4EB5" w14:textId="77777777">
        <w:trPr>
          <w:trHeight w:hRule="exact" w:val="324"/>
        </w:trPr>
        <w:tc>
          <w:tcPr>
            <w:tcW w:w="4820" w:type="dxa"/>
            <w:tcBorders>
              <w:top w:val="single" w:sz="5" w:space="0" w:color="000000"/>
              <w:left w:val="single" w:sz="5" w:space="0" w:color="000000"/>
              <w:bottom w:val="nil"/>
              <w:right w:val="single" w:sz="5" w:space="0" w:color="000000"/>
            </w:tcBorders>
          </w:tcPr>
          <w:p w14:paraId="3C93548A" w14:textId="77777777" w:rsidR="00623AEC" w:rsidRDefault="009E724C">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use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z w:val="22"/>
                <w:szCs w:val="22"/>
              </w:rPr>
              <w:t>or</w:t>
            </w:r>
          </w:p>
        </w:tc>
        <w:tc>
          <w:tcPr>
            <w:tcW w:w="4962" w:type="dxa"/>
            <w:tcBorders>
              <w:top w:val="single" w:sz="5" w:space="0" w:color="000000"/>
              <w:left w:val="single" w:sz="5" w:space="0" w:color="000000"/>
              <w:bottom w:val="nil"/>
              <w:right w:val="single" w:sz="5" w:space="0" w:color="000000"/>
            </w:tcBorders>
          </w:tcPr>
          <w:p w14:paraId="7B1F041A" w14:textId="77777777" w:rsidR="00623AEC" w:rsidRDefault="009E724C">
            <w:pPr>
              <w:spacing w:line="240" w:lineRule="exact"/>
              <w:ind w:left="5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3"/>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p>
        </w:tc>
      </w:tr>
      <w:tr w:rsidR="00623AEC" w14:paraId="2C6F3814" w14:textId="77777777">
        <w:trPr>
          <w:trHeight w:hRule="exact" w:val="379"/>
        </w:trPr>
        <w:tc>
          <w:tcPr>
            <w:tcW w:w="4820" w:type="dxa"/>
            <w:tcBorders>
              <w:top w:val="nil"/>
              <w:left w:val="single" w:sz="5" w:space="0" w:color="000000"/>
              <w:bottom w:val="nil"/>
              <w:right w:val="single" w:sz="5" w:space="0" w:color="000000"/>
            </w:tcBorders>
          </w:tcPr>
          <w:p w14:paraId="7DF159EE" w14:textId="77777777" w:rsidR="00623AEC" w:rsidRDefault="009E724C">
            <w:pPr>
              <w:spacing w:before="51"/>
              <w:ind w:left="102"/>
              <w:rPr>
                <w:rFonts w:ascii="Arial" w:eastAsia="Arial" w:hAnsi="Arial" w:cs="Arial"/>
                <w:sz w:val="22"/>
                <w:szCs w:val="22"/>
              </w:rPr>
            </w:pP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or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p>
        </w:tc>
        <w:tc>
          <w:tcPr>
            <w:tcW w:w="4962" w:type="dxa"/>
            <w:tcBorders>
              <w:top w:val="nil"/>
              <w:left w:val="single" w:sz="5" w:space="0" w:color="000000"/>
              <w:bottom w:val="nil"/>
              <w:right w:val="single" w:sz="5" w:space="0" w:color="000000"/>
            </w:tcBorders>
          </w:tcPr>
          <w:p w14:paraId="2F13FA1F" w14:textId="77777777" w:rsidR="00623AEC" w:rsidRDefault="009E724C">
            <w:pPr>
              <w:spacing w:before="51"/>
              <w:ind w:left="5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tc>
      </w:tr>
      <w:tr w:rsidR="00623AEC" w14:paraId="6E937D62" w14:textId="77777777">
        <w:trPr>
          <w:trHeight w:hRule="exact" w:val="308"/>
        </w:trPr>
        <w:tc>
          <w:tcPr>
            <w:tcW w:w="4820" w:type="dxa"/>
            <w:tcBorders>
              <w:top w:val="nil"/>
              <w:left w:val="single" w:sz="5" w:space="0" w:color="000000"/>
              <w:bottom w:val="nil"/>
              <w:right w:val="single" w:sz="5" w:space="0" w:color="000000"/>
            </w:tcBorders>
          </w:tcPr>
          <w:p w14:paraId="41C70F50" w14:textId="77777777" w:rsidR="00623AEC" w:rsidRDefault="009E724C">
            <w:pPr>
              <w:spacing w:before="51"/>
              <w:ind w:left="102"/>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hil</w:t>
            </w:r>
            <w:r>
              <w:rPr>
                <w:rFonts w:ascii="Arial" w:eastAsia="Arial" w:hAnsi="Arial" w:cs="Arial"/>
                <w:sz w:val="22"/>
                <w:szCs w:val="22"/>
              </w:rPr>
              <w:t>os</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hi</w:t>
            </w:r>
            <w:r>
              <w:rPr>
                <w:rFonts w:ascii="Arial" w:eastAsia="Arial" w:hAnsi="Arial" w:cs="Arial"/>
                <w:sz w:val="22"/>
                <w:szCs w:val="22"/>
              </w:rPr>
              <w:t>cal or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al b</w:t>
            </w:r>
            <w:r>
              <w:rPr>
                <w:rFonts w:ascii="Arial" w:eastAsia="Arial" w:hAnsi="Arial" w:cs="Arial"/>
                <w:spacing w:val="-3"/>
                <w:sz w:val="22"/>
                <w:szCs w:val="22"/>
              </w:rPr>
              <w:t>e</w:t>
            </w:r>
            <w:r>
              <w:rPr>
                <w:rFonts w:ascii="Arial" w:eastAsia="Arial" w:hAnsi="Arial" w:cs="Arial"/>
                <w:spacing w:val="-1"/>
                <w:sz w:val="22"/>
                <w:szCs w:val="22"/>
              </w:rPr>
              <w:t>li</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p>
        </w:tc>
        <w:tc>
          <w:tcPr>
            <w:tcW w:w="4962" w:type="dxa"/>
            <w:tcBorders>
              <w:top w:val="nil"/>
              <w:left w:val="single" w:sz="5" w:space="0" w:color="000000"/>
              <w:bottom w:val="nil"/>
              <w:right w:val="single" w:sz="5" w:space="0" w:color="000000"/>
            </w:tcBorders>
          </w:tcPr>
          <w:p w14:paraId="0CA344CF" w14:textId="77777777" w:rsidR="00623AEC" w:rsidRDefault="00623AEC"/>
        </w:tc>
      </w:tr>
      <w:tr w:rsidR="00623AEC" w14:paraId="0FEBA81E" w14:textId="77777777">
        <w:trPr>
          <w:trHeight w:hRule="exact" w:val="449"/>
        </w:trPr>
        <w:tc>
          <w:tcPr>
            <w:tcW w:w="4820" w:type="dxa"/>
            <w:tcBorders>
              <w:top w:val="nil"/>
              <w:left w:val="single" w:sz="5" w:space="0" w:color="000000"/>
              <w:bottom w:val="nil"/>
              <w:right w:val="single" w:sz="5" w:space="0" w:color="000000"/>
            </w:tcBorders>
          </w:tcPr>
          <w:p w14:paraId="2B3DFDAE" w14:textId="77777777" w:rsidR="00623AEC" w:rsidRDefault="00623AEC">
            <w:pPr>
              <w:spacing w:before="3" w:line="120" w:lineRule="exact"/>
              <w:rPr>
                <w:sz w:val="12"/>
                <w:szCs w:val="12"/>
              </w:rPr>
            </w:pPr>
          </w:p>
          <w:p w14:paraId="0439D767" w14:textId="77777777" w:rsidR="00623AEC" w:rsidRDefault="009E724C">
            <w:pPr>
              <w:ind w:left="102"/>
              <w:rPr>
                <w:rFonts w:ascii="Arial" w:eastAsia="Arial" w:hAnsi="Arial" w:cs="Arial"/>
                <w:sz w:val="22"/>
                <w:szCs w:val="22"/>
              </w:rPr>
            </w:pP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 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ori</w:t>
            </w:r>
            <w:r>
              <w:rPr>
                <w:rFonts w:ascii="Arial" w:eastAsia="Arial" w:hAnsi="Arial" w:cs="Arial"/>
                <w:spacing w:val="-1"/>
                <w:sz w:val="22"/>
                <w:szCs w:val="22"/>
              </w:rPr>
              <w:t>e</w:t>
            </w:r>
            <w:r>
              <w:rPr>
                <w:rFonts w:ascii="Arial" w:eastAsia="Arial" w:hAnsi="Arial" w:cs="Arial"/>
                <w:sz w:val="22"/>
                <w:szCs w:val="22"/>
              </w:rPr>
              <w:t>nta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f</w:t>
            </w:r>
            <w:r>
              <w:rPr>
                <w:rFonts w:ascii="Arial" w:eastAsia="Arial" w:hAnsi="Arial" w:cs="Arial"/>
                <w:sz w:val="22"/>
                <w:szCs w:val="22"/>
              </w:rPr>
              <w:t>ul</w:t>
            </w:r>
          </w:p>
        </w:tc>
        <w:tc>
          <w:tcPr>
            <w:tcW w:w="4962" w:type="dxa"/>
            <w:tcBorders>
              <w:top w:val="nil"/>
              <w:left w:val="single" w:sz="5" w:space="0" w:color="000000"/>
              <w:bottom w:val="nil"/>
              <w:right w:val="single" w:sz="5" w:space="0" w:color="000000"/>
            </w:tcBorders>
          </w:tcPr>
          <w:p w14:paraId="3A094011" w14:textId="77777777" w:rsidR="00623AEC" w:rsidRDefault="009E724C">
            <w:pPr>
              <w:spacing w:line="220" w:lineRule="exact"/>
              <w:ind w:left="59"/>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6"/>
                <w:sz w:val="22"/>
                <w:szCs w:val="22"/>
              </w:rPr>
              <w:t>y</w:t>
            </w:r>
            <w:r>
              <w:rPr>
                <w:rFonts w:ascii="Arial" w:eastAsia="Arial" w:hAnsi="Arial" w:cs="Arial"/>
                <w:b/>
                <w:sz w:val="22"/>
                <w:szCs w:val="22"/>
              </w:rPr>
              <w:t>ment:</w:t>
            </w:r>
            <w:r>
              <w:rPr>
                <w:rFonts w:ascii="Arial" w:eastAsia="Arial" w:hAnsi="Arial" w:cs="Arial"/>
                <w:b/>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p>
        </w:tc>
      </w:tr>
      <w:tr w:rsidR="00623AEC" w14:paraId="211F5F5C" w14:textId="77777777">
        <w:trPr>
          <w:trHeight w:hRule="exact" w:val="378"/>
        </w:trPr>
        <w:tc>
          <w:tcPr>
            <w:tcW w:w="4820" w:type="dxa"/>
            <w:tcBorders>
              <w:top w:val="nil"/>
              <w:left w:val="single" w:sz="5" w:space="0" w:color="000000"/>
              <w:bottom w:val="nil"/>
              <w:right w:val="single" w:sz="5" w:space="0" w:color="000000"/>
            </w:tcBorders>
          </w:tcPr>
          <w:p w14:paraId="5E9D3581" w14:textId="77777777" w:rsidR="00623AEC" w:rsidRDefault="009E724C">
            <w:pPr>
              <w:spacing w:before="50"/>
              <w:ind w:left="102"/>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z w:val="22"/>
                <w:szCs w:val="22"/>
              </w:rPr>
              <w:t>u</w:t>
            </w:r>
            <w:r>
              <w:rPr>
                <w:rFonts w:ascii="Arial" w:eastAsia="Arial" w:hAnsi="Arial" w:cs="Arial"/>
                <w:b/>
                <w:spacing w:val="-1"/>
                <w:sz w:val="22"/>
                <w:szCs w:val="22"/>
              </w:rPr>
              <w:t>ni</w:t>
            </w:r>
            <w:r>
              <w:rPr>
                <w:rFonts w:ascii="Arial" w:eastAsia="Arial" w:hAnsi="Arial" w:cs="Arial"/>
                <w:b/>
                <w:spacing w:val="1"/>
                <w:sz w:val="22"/>
                <w:szCs w:val="22"/>
              </w:rPr>
              <w:t>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moni</w:t>
            </w:r>
            <w:r>
              <w:rPr>
                <w:rFonts w:ascii="Arial" w:eastAsia="Arial" w:hAnsi="Arial" w:cs="Arial"/>
                <w:b/>
                <w:spacing w:val="1"/>
                <w:sz w:val="22"/>
                <w:szCs w:val="22"/>
              </w:rPr>
              <w:t>t</w:t>
            </w:r>
            <w:r>
              <w:rPr>
                <w:rFonts w:ascii="Arial" w:eastAsia="Arial" w:hAnsi="Arial" w:cs="Arial"/>
                <w:b/>
                <w:sz w:val="22"/>
                <w:szCs w:val="22"/>
              </w:rPr>
              <w:t>or</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p>
        </w:tc>
        <w:tc>
          <w:tcPr>
            <w:tcW w:w="4962" w:type="dxa"/>
            <w:tcBorders>
              <w:top w:val="nil"/>
              <w:left w:val="single" w:sz="5" w:space="0" w:color="000000"/>
              <w:bottom w:val="nil"/>
              <w:right w:val="single" w:sz="5" w:space="0" w:color="000000"/>
            </w:tcBorders>
          </w:tcPr>
          <w:p w14:paraId="501A6EF4" w14:textId="77777777" w:rsidR="00623AEC" w:rsidRDefault="009E724C">
            <w:pPr>
              <w:spacing w:line="160" w:lineRule="exact"/>
              <w:ind w:left="59"/>
              <w:rPr>
                <w:rFonts w:ascii="Arial" w:eastAsia="Arial" w:hAnsi="Arial" w:cs="Arial"/>
                <w:sz w:val="22"/>
                <w:szCs w:val="22"/>
              </w:rPr>
            </w:pPr>
            <w:r>
              <w:rPr>
                <w:rFonts w:ascii="Arial" w:eastAsia="Arial" w:hAnsi="Arial" w:cs="Arial"/>
                <w:position w:val="1"/>
                <w:sz w:val="22"/>
                <w:szCs w:val="22"/>
              </w:rPr>
              <w:t>o</w:t>
            </w:r>
            <w:r>
              <w:rPr>
                <w:rFonts w:ascii="Arial" w:eastAsia="Arial" w:hAnsi="Arial" w:cs="Arial"/>
                <w:spacing w:val="-1"/>
                <w:position w:val="1"/>
                <w:sz w:val="22"/>
                <w:szCs w:val="22"/>
              </w:rPr>
              <w:t>u</w:t>
            </w:r>
            <w:r>
              <w:rPr>
                <w:rFonts w:ascii="Arial" w:eastAsia="Arial" w:hAnsi="Arial" w:cs="Arial"/>
                <w:position w:val="1"/>
                <w:sz w:val="22"/>
                <w:szCs w:val="22"/>
              </w:rPr>
              <w:t xml:space="preserve">r </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spacing w:val="2"/>
                <w:position w:val="1"/>
                <w:sz w:val="22"/>
                <w:szCs w:val="22"/>
              </w:rPr>
              <w:t>g</w:t>
            </w:r>
            <w:r>
              <w:rPr>
                <w:rFonts w:ascii="Arial" w:eastAsia="Arial" w:hAnsi="Arial" w:cs="Arial"/>
                <w:spacing w:val="-3"/>
                <w:position w:val="1"/>
                <w:sz w:val="22"/>
                <w:szCs w:val="22"/>
              </w:rPr>
              <w:t>h</w:t>
            </w:r>
            <w:r>
              <w:rPr>
                <w:rFonts w:ascii="Arial" w:eastAsia="Arial" w:hAnsi="Arial" w:cs="Arial"/>
                <w:spacing w:val="1"/>
                <w:position w:val="1"/>
                <w:sz w:val="22"/>
                <w:szCs w:val="22"/>
              </w:rPr>
              <w:t>t</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d</w:t>
            </w:r>
            <w:r>
              <w:rPr>
                <w:rFonts w:ascii="Arial" w:eastAsia="Arial" w:hAnsi="Arial" w:cs="Arial"/>
                <w:spacing w:val="-2"/>
                <w:position w:val="1"/>
                <w:sz w:val="22"/>
                <w:szCs w:val="22"/>
              </w:rPr>
              <w:t xml:space="preserve"> </w:t>
            </w:r>
            <w:r>
              <w:rPr>
                <w:rFonts w:ascii="Arial" w:eastAsia="Arial" w:hAnsi="Arial" w:cs="Arial"/>
                <w:position w:val="1"/>
                <w:sz w:val="22"/>
                <w:szCs w:val="22"/>
              </w:rPr>
              <w:t>o</w:t>
            </w:r>
            <w:r>
              <w:rPr>
                <w:rFonts w:ascii="Arial" w:eastAsia="Arial" w:hAnsi="Arial" w:cs="Arial"/>
                <w:spacing w:val="-1"/>
                <w:position w:val="1"/>
                <w:sz w:val="22"/>
                <w:szCs w:val="22"/>
              </w:rPr>
              <w:t>bli</w:t>
            </w:r>
            <w:r>
              <w:rPr>
                <w:rFonts w:ascii="Arial" w:eastAsia="Arial" w:hAnsi="Arial" w:cs="Arial"/>
                <w:spacing w:val="2"/>
                <w:position w:val="1"/>
                <w:sz w:val="22"/>
                <w:szCs w:val="22"/>
              </w:rPr>
              <w:t>g</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 xml:space="preserve">as </w:t>
            </w:r>
            <w:r>
              <w:rPr>
                <w:rFonts w:ascii="Arial" w:eastAsia="Arial" w:hAnsi="Arial" w:cs="Arial"/>
                <w:spacing w:val="-2"/>
                <w:position w:val="1"/>
                <w:sz w:val="22"/>
                <w:szCs w:val="22"/>
              </w:rPr>
              <w:t>y</w:t>
            </w:r>
            <w:r>
              <w:rPr>
                <w:rFonts w:ascii="Arial" w:eastAsia="Arial" w:hAnsi="Arial" w:cs="Arial"/>
                <w:position w:val="1"/>
                <w:sz w:val="22"/>
                <w:szCs w:val="22"/>
              </w:rPr>
              <w:t>o</w:t>
            </w:r>
            <w:r>
              <w:rPr>
                <w:rFonts w:ascii="Arial" w:eastAsia="Arial" w:hAnsi="Arial" w:cs="Arial"/>
                <w:spacing w:val="-1"/>
                <w:position w:val="1"/>
                <w:sz w:val="22"/>
                <w:szCs w:val="22"/>
              </w:rPr>
              <w:t>u</w:t>
            </w:r>
            <w:r>
              <w:rPr>
                <w:rFonts w:ascii="Arial" w:eastAsia="Arial" w:hAnsi="Arial" w:cs="Arial"/>
                <w:position w:val="1"/>
                <w:sz w:val="22"/>
                <w:szCs w:val="22"/>
              </w:rPr>
              <w:t xml:space="preserve">r </w:t>
            </w:r>
            <w:proofErr w:type="gramStart"/>
            <w:r>
              <w:rPr>
                <w:rFonts w:ascii="Arial" w:eastAsia="Arial" w:hAnsi="Arial" w:cs="Arial"/>
                <w:position w:val="1"/>
                <w:sz w:val="22"/>
                <w:szCs w:val="22"/>
              </w:rPr>
              <w:t>emp</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3"/>
                <w:position w:val="1"/>
                <w:sz w:val="22"/>
                <w:szCs w:val="22"/>
              </w:rPr>
              <w:t>y</w:t>
            </w:r>
            <w:r>
              <w:rPr>
                <w:rFonts w:ascii="Arial" w:eastAsia="Arial" w:hAnsi="Arial" w:cs="Arial"/>
                <w:position w:val="1"/>
                <w:sz w:val="22"/>
                <w:szCs w:val="22"/>
              </w:rPr>
              <w:t>er</w:t>
            </w:r>
            <w:r>
              <w:rPr>
                <w:rFonts w:ascii="Arial" w:eastAsia="Arial" w:hAnsi="Arial" w:cs="Arial"/>
                <w:spacing w:val="1"/>
                <w:position w:val="1"/>
                <w:sz w:val="22"/>
                <w:szCs w:val="22"/>
              </w:rPr>
              <w:t>.</w:t>
            </w:r>
            <w:r>
              <w:rPr>
                <w:rFonts w:ascii="Arial" w:eastAsia="Arial" w:hAnsi="Arial" w:cs="Arial"/>
                <w:position w:val="1"/>
                <w:sz w:val="22"/>
                <w:szCs w:val="22"/>
              </w:rPr>
              <w:t>*</w:t>
            </w:r>
            <w:proofErr w:type="gramEnd"/>
          </w:p>
        </w:tc>
      </w:tr>
      <w:tr w:rsidR="00623AEC" w14:paraId="171282F7" w14:textId="77777777">
        <w:trPr>
          <w:trHeight w:hRule="exact" w:val="689"/>
        </w:trPr>
        <w:tc>
          <w:tcPr>
            <w:tcW w:w="4820" w:type="dxa"/>
            <w:tcBorders>
              <w:top w:val="nil"/>
              <w:left w:val="single" w:sz="5" w:space="0" w:color="000000"/>
              <w:bottom w:val="single" w:sz="5" w:space="0" w:color="000000"/>
              <w:right w:val="single" w:sz="5" w:space="0" w:color="000000"/>
            </w:tcBorders>
          </w:tcPr>
          <w:p w14:paraId="4B9A024C" w14:textId="77777777" w:rsidR="00623AEC" w:rsidRDefault="009E724C">
            <w:pPr>
              <w:spacing w:before="51"/>
              <w:ind w:left="102"/>
              <w:rPr>
                <w:rFonts w:ascii="Arial" w:eastAsia="Arial" w:hAnsi="Arial" w:cs="Arial"/>
                <w:sz w:val="22"/>
                <w:szCs w:val="22"/>
              </w:rPr>
            </w:pPr>
            <w:r>
              <w:rPr>
                <w:rFonts w:ascii="Arial" w:eastAsia="Arial" w:hAnsi="Arial" w:cs="Arial"/>
                <w:b/>
                <w:sz w:val="22"/>
                <w:szCs w:val="22"/>
              </w:rPr>
              <w:t>rep</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ng.</w:t>
            </w:r>
          </w:p>
        </w:tc>
        <w:tc>
          <w:tcPr>
            <w:tcW w:w="4962" w:type="dxa"/>
            <w:tcBorders>
              <w:top w:val="nil"/>
              <w:left w:val="single" w:sz="5" w:space="0" w:color="000000"/>
              <w:bottom w:val="single" w:sz="5" w:space="0" w:color="000000"/>
              <w:right w:val="single" w:sz="5" w:space="0" w:color="000000"/>
            </w:tcBorders>
          </w:tcPr>
          <w:p w14:paraId="6E56E816" w14:textId="77777777" w:rsidR="00623AEC" w:rsidRDefault="00623AEC"/>
        </w:tc>
      </w:tr>
      <w:tr w:rsidR="00623AEC" w14:paraId="4E2A3ADA" w14:textId="77777777">
        <w:trPr>
          <w:trHeight w:hRule="exact" w:val="324"/>
        </w:trPr>
        <w:tc>
          <w:tcPr>
            <w:tcW w:w="9782" w:type="dxa"/>
            <w:gridSpan w:val="2"/>
            <w:vMerge w:val="restart"/>
            <w:tcBorders>
              <w:top w:val="single" w:sz="5" w:space="0" w:color="000000"/>
              <w:left w:val="single" w:sz="5" w:space="0" w:color="000000"/>
              <w:right w:val="single" w:sz="5" w:space="0" w:color="000000"/>
            </w:tcBorders>
          </w:tcPr>
          <w:p w14:paraId="3C36F1A8" w14:textId="77777777" w:rsidR="00623AEC" w:rsidRDefault="009E724C">
            <w:pPr>
              <w:spacing w:line="240" w:lineRule="exact"/>
              <w:ind w:left="10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pacing w:val="-3"/>
                <w:sz w:val="22"/>
                <w:szCs w:val="22"/>
              </w:rPr>
              <w:t>aw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 xml:space="preserve">e need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e spec</w:t>
            </w:r>
            <w:r>
              <w:rPr>
                <w:rFonts w:ascii="Arial" w:eastAsia="Arial" w:hAnsi="Arial" w:cs="Arial"/>
                <w:spacing w:val="-1"/>
                <w:sz w:val="22"/>
                <w:szCs w:val="22"/>
              </w:rPr>
              <w:t>i</w:t>
            </w:r>
            <w:r>
              <w:rPr>
                <w:rFonts w:ascii="Arial" w:eastAsia="Arial" w:hAnsi="Arial" w:cs="Arial"/>
                <w:sz w:val="22"/>
                <w:szCs w:val="22"/>
              </w:rPr>
              <w:t>al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p>
          <w:p w14:paraId="22E18F27" w14:textId="77777777" w:rsidR="00623AEC" w:rsidRDefault="00623AEC">
            <w:pPr>
              <w:spacing w:before="6" w:line="120" w:lineRule="exact"/>
              <w:rPr>
                <w:sz w:val="12"/>
                <w:szCs w:val="12"/>
              </w:rPr>
            </w:pPr>
          </w:p>
          <w:p w14:paraId="423D8BD5" w14:textId="77777777" w:rsidR="00623AEC" w:rsidRDefault="009E724C">
            <w:pPr>
              <w:ind w:left="102"/>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 such</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p>
        </w:tc>
      </w:tr>
      <w:tr w:rsidR="00623AEC" w14:paraId="0EC7C083" w14:textId="77777777">
        <w:trPr>
          <w:trHeight w:hRule="exact" w:val="684"/>
        </w:trPr>
        <w:tc>
          <w:tcPr>
            <w:tcW w:w="9782" w:type="dxa"/>
            <w:gridSpan w:val="2"/>
            <w:vMerge/>
            <w:tcBorders>
              <w:left w:val="single" w:sz="5" w:space="0" w:color="000000"/>
              <w:bottom w:val="single" w:sz="5" w:space="0" w:color="000000"/>
              <w:right w:val="single" w:sz="5" w:space="0" w:color="000000"/>
            </w:tcBorders>
          </w:tcPr>
          <w:p w14:paraId="45209A2E" w14:textId="77777777" w:rsidR="00623AEC" w:rsidRDefault="00623AEC"/>
        </w:tc>
      </w:tr>
    </w:tbl>
    <w:p w14:paraId="2031275A" w14:textId="77777777" w:rsidR="00623AEC" w:rsidRDefault="00623AEC">
      <w:pPr>
        <w:spacing w:before="2" w:line="160" w:lineRule="exact"/>
        <w:rPr>
          <w:sz w:val="17"/>
          <w:szCs w:val="17"/>
        </w:rPr>
      </w:pPr>
    </w:p>
    <w:p w14:paraId="18BF5F4B" w14:textId="77777777" w:rsidR="00623AEC" w:rsidRDefault="00623AEC">
      <w:pPr>
        <w:spacing w:line="200" w:lineRule="exact"/>
      </w:pPr>
    </w:p>
    <w:p w14:paraId="00B7918C" w14:textId="77777777" w:rsidR="00623AEC" w:rsidRDefault="00623AEC">
      <w:pPr>
        <w:spacing w:line="200" w:lineRule="exact"/>
      </w:pPr>
    </w:p>
    <w:p w14:paraId="1D575E69" w14:textId="77777777" w:rsidR="00AA33A3" w:rsidRDefault="00AA33A3">
      <w:pPr>
        <w:rPr>
          <w:rFonts w:ascii="Calibri" w:eastAsia="Calibri" w:hAnsi="Calibri" w:cs="Calibri"/>
          <w:b/>
          <w:sz w:val="22"/>
          <w:szCs w:val="22"/>
        </w:rPr>
      </w:pPr>
      <w:r>
        <w:rPr>
          <w:rFonts w:ascii="Calibri" w:eastAsia="Calibri" w:hAnsi="Calibri" w:cs="Calibri"/>
          <w:b/>
          <w:sz w:val="22"/>
          <w:szCs w:val="22"/>
        </w:rPr>
        <w:br w:type="page"/>
      </w:r>
    </w:p>
    <w:p w14:paraId="3BCD9E9D" w14:textId="77777777" w:rsidR="00623AEC" w:rsidRDefault="009E724C">
      <w:pPr>
        <w:spacing w:before="25"/>
        <w:ind w:left="133"/>
        <w:rPr>
          <w:rFonts w:ascii="Arial" w:eastAsia="Arial" w:hAnsi="Arial" w:cs="Arial"/>
          <w:sz w:val="22"/>
          <w:szCs w:val="22"/>
        </w:rPr>
      </w:pPr>
      <w:r>
        <w:rPr>
          <w:rFonts w:ascii="Calibri" w:eastAsia="Calibri" w:hAnsi="Calibri" w:cs="Calibri"/>
          <w:b/>
          <w:sz w:val="22"/>
          <w:szCs w:val="22"/>
        </w:rPr>
        <w:t xml:space="preserve">9           </w:t>
      </w:r>
      <w:r>
        <w:rPr>
          <w:rFonts w:ascii="Calibri" w:eastAsia="Calibri" w:hAnsi="Calibri" w:cs="Calibri"/>
          <w:b/>
          <w:spacing w:val="12"/>
          <w:sz w:val="22"/>
          <w:szCs w:val="22"/>
        </w:rPr>
        <w:t xml:space="preserve"> </w:t>
      </w:r>
      <w:r>
        <w:rPr>
          <w:rFonts w:ascii="Arial" w:eastAsia="Arial" w:hAnsi="Arial" w:cs="Arial"/>
          <w:b/>
          <w:sz w:val="22"/>
          <w:szCs w:val="22"/>
        </w:rPr>
        <w:t>Wh</w:t>
      </w:r>
      <w:r>
        <w:rPr>
          <w:rFonts w:ascii="Arial" w:eastAsia="Arial" w:hAnsi="Arial" w:cs="Arial"/>
          <w:b/>
          <w:spacing w:val="-1"/>
          <w:sz w:val="22"/>
          <w:szCs w:val="22"/>
        </w:rPr>
        <w:t>a</w:t>
      </w:r>
      <w:r>
        <w:rPr>
          <w:rFonts w:ascii="Arial" w:eastAsia="Arial" w:hAnsi="Arial" w:cs="Arial"/>
          <w:b/>
          <w:sz w:val="22"/>
          <w:szCs w:val="22"/>
        </w:rPr>
        <w:t>t may</w:t>
      </w:r>
      <w:r>
        <w:rPr>
          <w:rFonts w:ascii="Arial" w:eastAsia="Arial" w:hAnsi="Arial" w:cs="Arial"/>
          <w:b/>
          <w:spacing w:val="-4"/>
          <w:sz w:val="22"/>
          <w:szCs w:val="22"/>
        </w:rPr>
        <w:t xml:space="preserve"> </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p</w:t>
      </w:r>
      <w:r>
        <w:rPr>
          <w:rFonts w:ascii="Arial" w:eastAsia="Arial" w:hAnsi="Arial" w:cs="Arial"/>
          <w:b/>
          <w:spacing w:val="-1"/>
          <w:sz w:val="22"/>
          <w:szCs w:val="22"/>
        </w:rPr>
        <w:t>p</w:t>
      </w:r>
      <w:r>
        <w:rPr>
          <w:rFonts w:ascii="Arial" w:eastAsia="Arial" w:hAnsi="Arial" w:cs="Arial"/>
          <w:b/>
          <w:sz w:val="22"/>
          <w:szCs w:val="22"/>
        </w:rPr>
        <w:t xml:space="preserve">en </w:t>
      </w:r>
      <w:r>
        <w:rPr>
          <w:rFonts w:ascii="Arial" w:eastAsia="Arial" w:hAnsi="Arial" w:cs="Arial"/>
          <w:b/>
          <w:spacing w:val="1"/>
          <w:sz w:val="22"/>
          <w:szCs w:val="22"/>
        </w:rPr>
        <w:t>i</w:t>
      </w:r>
      <w:r>
        <w:rPr>
          <w:rFonts w:ascii="Arial" w:eastAsia="Arial" w:hAnsi="Arial" w:cs="Arial"/>
          <w:b/>
          <w:sz w:val="22"/>
          <w:szCs w:val="22"/>
        </w:rPr>
        <w:t xml:space="preserve">f </w:t>
      </w:r>
      <w:r>
        <w:rPr>
          <w:rFonts w:ascii="Arial" w:eastAsia="Arial" w:hAnsi="Arial" w:cs="Arial"/>
          <w:b/>
          <w:spacing w:val="-5"/>
          <w:sz w:val="22"/>
          <w:szCs w:val="22"/>
        </w:rPr>
        <w:t>y</w:t>
      </w:r>
      <w:r>
        <w:rPr>
          <w:rFonts w:ascii="Arial" w:eastAsia="Arial" w:hAnsi="Arial" w:cs="Arial"/>
          <w:b/>
          <w:spacing w:val="2"/>
          <w:sz w:val="22"/>
          <w:szCs w:val="22"/>
        </w:rPr>
        <w:t>o</w:t>
      </w:r>
      <w:r>
        <w:rPr>
          <w:rFonts w:ascii="Arial" w:eastAsia="Arial" w:hAnsi="Arial" w:cs="Arial"/>
          <w:b/>
          <w:sz w:val="22"/>
          <w:szCs w:val="22"/>
        </w:rPr>
        <w:t>u do n</w:t>
      </w:r>
      <w:r>
        <w:rPr>
          <w:rFonts w:ascii="Arial" w:eastAsia="Arial" w:hAnsi="Arial" w:cs="Arial"/>
          <w:b/>
          <w:spacing w:val="-3"/>
          <w:sz w:val="22"/>
          <w:szCs w:val="22"/>
        </w:rPr>
        <w:t>o</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 xml:space="preserve">de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rso</w:t>
      </w:r>
      <w:r>
        <w:rPr>
          <w:rFonts w:ascii="Arial" w:eastAsia="Arial" w:hAnsi="Arial" w:cs="Arial"/>
          <w:b/>
          <w:spacing w:val="-1"/>
          <w:sz w:val="22"/>
          <w:szCs w:val="22"/>
        </w:rPr>
        <w:t>n</w:t>
      </w:r>
      <w:r>
        <w:rPr>
          <w:rFonts w:ascii="Arial" w:eastAsia="Arial" w:hAnsi="Arial" w:cs="Arial"/>
          <w:b/>
          <w:sz w:val="22"/>
          <w:szCs w:val="22"/>
        </w:rPr>
        <w:t xml:space="preserve">al </w:t>
      </w:r>
      <w:r>
        <w:rPr>
          <w:rFonts w:ascii="Arial" w:eastAsia="Arial" w:hAnsi="Arial" w:cs="Arial"/>
          <w:b/>
          <w:spacing w:val="1"/>
          <w:sz w:val="22"/>
          <w:szCs w:val="22"/>
        </w:rPr>
        <w:t>i</w:t>
      </w:r>
      <w:r>
        <w:rPr>
          <w:rFonts w:ascii="Arial" w:eastAsia="Arial" w:hAnsi="Arial" w:cs="Arial"/>
          <w:b/>
          <w:sz w:val="22"/>
          <w:szCs w:val="22"/>
        </w:rPr>
        <w:t>nf</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1"/>
          <w:sz w:val="22"/>
          <w:szCs w:val="22"/>
        </w:rPr>
        <w:t>m</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p w14:paraId="5A4AC26A" w14:textId="77777777" w:rsidR="00623AEC" w:rsidRDefault="00623AEC">
      <w:pPr>
        <w:spacing w:before="2" w:line="120" w:lineRule="exact"/>
        <w:rPr>
          <w:sz w:val="13"/>
          <w:szCs w:val="13"/>
        </w:rPr>
      </w:pPr>
    </w:p>
    <w:p w14:paraId="011148B5" w14:textId="77777777" w:rsidR="00623AEC" w:rsidRDefault="00623AEC">
      <w:pPr>
        <w:spacing w:line="200" w:lineRule="exact"/>
      </w:pPr>
    </w:p>
    <w:p w14:paraId="0F1F0653" w14:textId="77777777" w:rsidR="00623AEC" w:rsidRDefault="009E724C">
      <w:pPr>
        <w:spacing w:before="74" w:line="353" w:lineRule="auto"/>
        <w:ind w:left="833" w:right="154" w:hanging="720"/>
        <w:rPr>
          <w:rFonts w:ascii="Arial" w:eastAsia="Arial" w:hAnsi="Arial" w:cs="Arial"/>
          <w:sz w:val="22"/>
          <w:szCs w:val="22"/>
        </w:rPr>
      </w:pPr>
      <w:r>
        <w:rPr>
          <w:rFonts w:ascii="Calibri" w:eastAsia="Calibri" w:hAnsi="Calibri" w:cs="Calibri"/>
          <w:spacing w:val="1"/>
          <w:sz w:val="22"/>
          <w:szCs w:val="22"/>
        </w:rPr>
        <w:t>9</w:t>
      </w:r>
      <w:r>
        <w:rPr>
          <w:rFonts w:ascii="Calibri" w:eastAsia="Calibri" w:hAnsi="Calibri" w:cs="Calibri"/>
          <w:sz w:val="22"/>
          <w:szCs w:val="22"/>
        </w:rPr>
        <w:t xml:space="preserve">.1       </w:t>
      </w:r>
      <w:r>
        <w:rPr>
          <w:rFonts w:ascii="Calibri" w:eastAsia="Calibri" w:hAnsi="Calibri" w:cs="Calibri"/>
          <w:spacing w:val="43"/>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cer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b</w:t>
      </w:r>
      <w:r>
        <w:rPr>
          <w:rFonts w:ascii="Arial" w:eastAsia="Arial" w:hAnsi="Arial" w:cs="Arial"/>
          <w:sz w:val="22"/>
          <w:szCs w:val="22"/>
        </w:rPr>
        <w:t>e ab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c</w:t>
      </w:r>
      <w:r>
        <w:rPr>
          <w:rFonts w:ascii="Arial" w:eastAsia="Arial" w:hAnsi="Arial" w:cs="Arial"/>
          <w:sz w:val="22"/>
          <w:szCs w:val="22"/>
        </w:rPr>
        <w:t xml:space="preserve">ess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succes</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our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 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z w:val="22"/>
          <w:szCs w:val="22"/>
        </w:rPr>
        <w:t xml:space="preserve">as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ety </w:t>
      </w:r>
      <w:r>
        <w:rPr>
          <w:rFonts w:ascii="Arial" w:eastAsia="Arial" w:hAnsi="Arial" w:cs="Arial"/>
          <w:spacing w:val="-1"/>
          <w:sz w:val="22"/>
          <w:szCs w:val="22"/>
        </w:rPr>
        <w:t>i</w:t>
      </w:r>
      <w:r>
        <w:rPr>
          <w:rFonts w:ascii="Arial" w:eastAsia="Arial" w:hAnsi="Arial" w:cs="Arial"/>
          <w:sz w:val="22"/>
          <w:szCs w:val="22"/>
        </w:rPr>
        <w:t>n our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w:t>
      </w:r>
    </w:p>
    <w:p w14:paraId="344244F8" w14:textId="77777777" w:rsidR="00623AEC" w:rsidRDefault="00623AEC">
      <w:pPr>
        <w:spacing w:before="3" w:line="240" w:lineRule="exact"/>
        <w:rPr>
          <w:sz w:val="24"/>
          <w:szCs w:val="24"/>
        </w:rPr>
      </w:pPr>
    </w:p>
    <w:p w14:paraId="6D5CA084"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0        </w:t>
      </w:r>
      <w:r>
        <w:rPr>
          <w:rFonts w:ascii="Calibri" w:eastAsia="Calibri" w:hAnsi="Calibri" w:cs="Calibri"/>
          <w:b/>
          <w:spacing w:val="49"/>
          <w:sz w:val="22"/>
          <w:szCs w:val="22"/>
        </w:rPr>
        <w:t xml:space="preserve"> </w:t>
      </w:r>
      <w:r>
        <w:rPr>
          <w:rFonts w:ascii="Arial" w:eastAsia="Arial" w:hAnsi="Arial" w:cs="Arial"/>
          <w:b/>
          <w:spacing w:val="-1"/>
          <w:sz w:val="22"/>
          <w:szCs w:val="22"/>
        </w:rPr>
        <w:t>C</w:t>
      </w:r>
      <w:r>
        <w:rPr>
          <w:rFonts w:ascii="Arial" w:eastAsia="Arial" w:hAnsi="Arial" w:cs="Arial"/>
          <w:b/>
          <w:sz w:val="22"/>
          <w:szCs w:val="22"/>
        </w:rPr>
        <w:t>ompl</w:t>
      </w:r>
      <w:r>
        <w:rPr>
          <w:rFonts w:ascii="Arial" w:eastAsia="Arial" w:hAnsi="Arial" w:cs="Arial"/>
          <w:b/>
          <w:spacing w:val="-5"/>
          <w:sz w:val="22"/>
          <w:szCs w:val="22"/>
        </w:rPr>
        <w:t>y</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 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 p</w:t>
      </w:r>
      <w:r>
        <w:rPr>
          <w:rFonts w:ascii="Arial" w:eastAsia="Arial" w:hAnsi="Arial" w:cs="Arial"/>
          <w:b/>
          <w:spacing w:val="-2"/>
          <w:sz w:val="22"/>
          <w:szCs w:val="22"/>
        </w:rPr>
        <w:t>r</w:t>
      </w:r>
      <w:r>
        <w:rPr>
          <w:rFonts w:ascii="Arial" w:eastAsia="Arial" w:hAnsi="Arial" w:cs="Arial"/>
          <w:b/>
          <w:sz w:val="22"/>
          <w:szCs w:val="22"/>
        </w:rPr>
        <w:t>otec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pacing w:val="-3"/>
          <w:sz w:val="22"/>
          <w:szCs w:val="22"/>
        </w:rPr>
        <w:t>a</w:t>
      </w:r>
      <w:r>
        <w:rPr>
          <w:rFonts w:ascii="Arial" w:eastAsia="Arial" w:hAnsi="Arial" w:cs="Arial"/>
          <w:b/>
          <w:sz w:val="22"/>
          <w:szCs w:val="22"/>
        </w:rPr>
        <w:t>w</w:t>
      </w:r>
    </w:p>
    <w:p w14:paraId="1586D5EA" w14:textId="77777777" w:rsidR="00623AEC" w:rsidRDefault="00623AEC">
      <w:pPr>
        <w:spacing w:before="5" w:line="140" w:lineRule="exact"/>
        <w:rPr>
          <w:sz w:val="15"/>
          <w:szCs w:val="15"/>
        </w:rPr>
      </w:pPr>
    </w:p>
    <w:p w14:paraId="70C927BB" w14:textId="77777777" w:rsidR="00623AEC" w:rsidRDefault="00623AEC">
      <w:pPr>
        <w:spacing w:line="200" w:lineRule="exact"/>
      </w:pPr>
    </w:p>
    <w:p w14:paraId="700613D6" w14:textId="77777777" w:rsidR="00623AEC" w:rsidRDefault="009E724C">
      <w:pPr>
        <w:spacing w:line="345" w:lineRule="auto"/>
        <w:ind w:left="833" w:right="333" w:hanging="720"/>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comp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da</w:t>
      </w:r>
      <w:r>
        <w:rPr>
          <w:rFonts w:ascii="Arial" w:eastAsia="Arial" w:hAnsi="Arial" w:cs="Arial"/>
          <w:spacing w:val="1"/>
          <w:sz w:val="22"/>
          <w:szCs w:val="22"/>
        </w:rPr>
        <w:t>t</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art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w</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 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say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3"/>
          <w:sz w:val="22"/>
          <w:szCs w:val="22"/>
        </w:rPr>
        <w:t>in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e ho</w:t>
      </w:r>
      <w:r>
        <w:rPr>
          <w:rFonts w:ascii="Arial" w:eastAsia="Arial" w:hAnsi="Arial" w:cs="Arial"/>
          <w:spacing w:val="-1"/>
          <w:sz w:val="22"/>
          <w:szCs w:val="22"/>
        </w:rPr>
        <w:t>l</w:t>
      </w:r>
      <w:r>
        <w:rPr>
          <w:rFonts w:ascii="Arial" w:eastAsia="Arial" w:hAnsi="Arial" w:cs="Arial"/>
          <w:sz w:val="22"/>
          <w:szCs w:val="22"/>
        </w:rPr>
        <w:t>d abo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m</w:t>
      </w:r>
      <w:r>
        <w:rPr>
          <w:rFonts w:ascii="Arial" w:eastAsia="Arial" w:hAnsi="Arial" w:cs="Arial"/>
          <w:spacing w:val="-3"/>
          <w:sz w:val="22"/>
          <w:szCs w:val="22"/>
        </w:rPr>
        <w:t>u</w:t>
      </w:r>
      <w:r>
        <w:rPr>
          <w:rFonts w:ascii="Arial" w:eastAsia="Arial" w:hAnsi="Arial" w:cs="Arial"/>
          <w:sz w:val="22"/>
          <w:szCs w:val="22"/>
        </w:rPr>
        <w:t>st b</w:t>
      </w:r>
      <w:r>
        <w:rPr>
          <w:rFonts w:ascii="Arial" w:eastAsia="Arial" w:hAnsi="Arial" w:cs="Arial"/>
          <w:spacing w:val="-1"/>
          <w:sz w:val="22"/>
          <w:szCs w:val="22"/>
        </w:rPr>
        <w:t>e</w:t>
      </w:r>
      <w:r>
        <w:rPr>
          <w:rFonts w:ascii="Arial" w:eastAsia="Arial" w:hAnsi="Arial" w:cs="Arial"/>
          <w:sz w:val="22"/>
          <w:szCs w:val="22"/>
        </w:rPr>
        <w:t>:</w:t>
      </w:r>
    </w:p>
    <w:p w14:paraId="3433EFF4" w14:textId="77777777" w:rsidR="00623AEC" w:rsidRDefault="00623AEC">
      <w:pPr>
        <w:spacing w:before="16" w:line="240" w:lineRule="exact"/>
        <w:rPr>
          <w:sz w:val="24"/>
          <w:szCs w:val="24"/>
        </w:rPr>
      </w:pPr>
    </w:p>
    <w:p w14:paraId="47893D2E"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26"/>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 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14:paraId="76FCE9DF" w14:textId="77777777" w:rsidR="00623AEC" w:rsidRDefault="00623AEC">
      <w:pPr>
        <w:spacing w:before="3" w:line="140" w:lineRule="exact"/>
        <w:rPr>
          <w:sz w:val="15"/>
          <w:szCs w:val="15"/>
        </w:rPr>
      </w:pPr>
    </w:p>
    <w:p w14:paraId="5FA4F9E2" w14:textId="77777777" w:rsidR="00623AEC" w:rsidRDefault="00623AEC">
      <w:pPr>
        <w:spacing w:line="200" w:lineRule="exact"/>
      </w:pPr>
    </w:p>
    <w:p w14:paraId="57134644" w14:textId="77777777" w:rsidR="00623AEC" w:rsidRDefault="009E724C">
      <w:pPr>
        <w:spacing w:line="345" w:lineRule="auto"/>
        <w:ind w:left="1815" w:right="420" w:hanging="982"/>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2       </w:t>
      </w:r>
      <w:r>
        <w:rPr>
          <w:rFonts w:ascii="Calibri" w:eastAsia="Calibri" w:hAnsi="Calibri" w:cs="Calibri"/>
          <w:spacing w:val="26"/>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ected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 pu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cl</w:t>
      </w:r>
      <w:r>
        <w:rPr>
          <w:rFonts w:ascii="Arial" w:eastAsia="Arial" w:hAnsi="Arial" w:cs="Arial"/>
          <w:spacing w:val="-1"/>
          <w:sz w:val="22"/>
          <w:szCs w:val="22"/>
        </w:rPr>
        <w:t>e</w:t>
      </w:r>
      <w:r>
        <w:rPr>
          <w:rFonts w:ascii="Arial" w:eastAsia="Arial" w:hAnsi="Arial" w:cs="Arial"/>
          <w:sz w:val="22"/>
          <w:szCs w:val="22"/>
        </w:rPr>
        <w:t>arly</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us</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urposes;</w:t>
      </w:r>
    </w:p>
    <w:p w14:paraId="197B7F83" w14:textId="77777777" w:rsidR="00623AEC" w:rsidRDefault="00623AEC">
      <w:pPr>
        <w:spacing w:before="13" w:line="240" w:lineRule="exact"/>
        <w:rPr>
          <w:sz w:val="24"/>
          <w:szCs w:val="24"/>
        </w:rPr>
      </w:pPr>
    </w:p>
    <w:p w14:paraId="31D79224" w14:textId="77777777" w:rsidR="00623AEC" w:rsidRDefault="009E724C">
      <w:pPr>
        <w:spacing w:line="347" w:lineRule="auto"/>
        <w:ind w:left="1815" w:right="895" w:hanging="982"/>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3       </w:t>
      </w:r>
      <w:r>
        <w:rPr>
          <w:rFonts w:ascii="Calibri" w:eastAsia="Calibri" w:hAnsi="Calibri" w:cs="Calibri"/>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p>
    <w:p w14:paraId="360E48D8" w14:textId="77777777" w:rsidR="00623AEC" w:rsidRDefault="00623AEC">
      <w:pPr>
        <w:spacing w:before="11" w:line="240" w:lineRule="exact"/>
        <w:rPr>
          <w:sz w:val="24"/>
          <w:szCs w:val="24"/>
        </w:rPr>
      </w:pPr>
    </w:p>
    <w:p w14:paraId="5D0D512C"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4       </w:t>
      </w:r>
      <w:r>
        <w:rPr>
          <w:rFonts w:ascii="Calibri" w:eastAsia="Calibri" w:hAnsi="Calibri" w:cs="Calibri"/>
          <w:spacing w:val="26"/>
          <w:sz w:val="22"/>
          <w:szCs w:val="22"/>
        </w:rPr>
        <w:t xml:space="preserve"> </w:t>
      </w:r>
      <w:r>
        <w:rPr>
          <w:rFonts w:ascii="Arial" w:eastAsia="Arial" w:hAnsi="Arial" w:cs="Arial"/>
          <w:sz w:val="22"/>
          <w:szCs w:val="22"/>
        </w:rPr>
        <w:t>acc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ke</w:t>
      </w:r>
      <w:r>
        <w:rPr>
          <w:rFonts w:ascii="Arial" w:eastAsia="Arial" w:hAnsi="Arial" w:cs="Arial"/>
          <w:spacing w:val="-1"/>
          <w:sz w:val="22"/>
          <w:szCs w:val="22"/>
        </w:rPr>
        <w:t>p</w:t>
      </w:r>
      <w:r>
        <w:rPr>
          <w:rFonts w:ascii="Arial" w:eastAsia="Arial" w:hAnsi="Arial" w:cs="Arial"/>
          <w:sz w:val="22"/>
          <w:szCs w:val="22"/>
        </w:rPr>
        <w:t>t up</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p>
    <w:p w14:paraId="62EFE27E" w14:textId="77777777" w:rsidR="00623AEC" w:rsidRDefault="00623AEC">
      <w:pPr>
        <w:spacing w:before="3" w:line="140" w:lineRule="exact"/>
        <w:rPr>
          <w:sz w:val="15"/>
          <w:szCs w:val="15"/>
        </w:rPr>
      </w:pPr>
    </w:p>
    <w:p w14:paraId="27D0EFFD" w14:textId="77777777" w:rsidR="00623AEC" w:rsidRDefault="00623AEC">
      <w:pPr>
        <w:spacing w:line="200" w:lineRule="exact"/>
      </w:pPr>
    </w:p>
    <w:p w14:paraId="15938C30"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5       </w:t>
      </w:r>
      <w:r>
        <w:rPr>
          <w:rFonts w:ascii="Calibri" w:eastAsia="Calibri" w:hAnsi="Calibri" w:cs="Calibri"/>
          <w:spacing w:val="26"/>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g as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w:t>
      </w:r>
    </w:p>
    <w:p w14:paraId="5875C7A8" w14:textId="77777777" w:rsidR="00623AEC" w:rsidRDefault="00623AEC">
      <w:pPr>
        <w:spacing w:before="5" w:line="140" w:lineRule="exact"/>
        <w:rPr>
          <w:sz w:val="15"/>
          <w:szCs w:val="15"/>
        </w:rPr>
      </w:pPr>
    </w:p>
    <w:p w14:paraId="3979570B" w14:textId="77777777" w:rsidR="00623AEC" w:rsidRDefault="00623AEC">
      <w:pPr>
        <w:spacing w:line="200" w:lineRule="exact"/>
      </w:pPr>
    </w:p>
    <w:p w14:paraId="7F0D00C2" w14:textId="77777777" w:rsidR="00623AEC" w:rsidRDefault="009E724C">
      <w:pPr>
        <w:ind w:left="833"/>
        <w:rPr>
          <w:rFonts w:ascii="Arial" w:eastAsia="Arial" w:hAnsi="Arial" w:cs="Arial"/>
          <w:sz w:val="22"/>
          <w:szCs w:val="22"/>
        </w:rPr>
      </w:pPr>
      <w:r>
        <w:rPr>
          <w:rFonts w:ascii="Calibri" w:eastAsia="Calibri" w:hAnsi="Calibri" w:cs="Calibri"/>
          <w:spacing w:val="1"/>
          <w:sz w:val="22"/>
          <w:szCs w:val="22"/>
        </w:rPr>
        <w:t>10</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6       </w:t>
      </w:r>
      <w:r>
        <w:rPr>
          <w:rFonts w:ascii="Calibri" w:eastAsia="Calibri" w:hAnsi="Calibri" w:cs="Calibri"/>
          <w:spacing w:val="26"/>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cure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14:paraId="30E3026C" w14:textId="77777777" w:rsidR="00623AEC" w:rsidRDefault="00623AEC">
      <w:pPr>
        <w:spacing w:before="1" w:line="140" w:lineRule="exact"/>
        <w:rPr>
          <w:sz w:val="15"/>
          <w:szCs w:val="15"/>
        </w:rPr>
      </w:pPr>
    </w:p>
    <w:p w14:paraId="0FE0AB19" w14:textId="77777777" w:rsidR="00623AEC" w:rsidRDefault="00623AEC">
      <w:pPr>
        <w:spacing w:line="200" w:lineRule="exact"/>
      </w:pPr>
    </w:p>
    <w:p w14:paraId="3910AAF6"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1        </w:t>
      </w:r>
      <w:r>
        <w:rPr>
          <w:rFonts w:ascii="Calibri" w:eastAsia="Calibri" w:hAnsi="Calibri" w:cs="Calibri"/>
          <w:b/>
          <w:spacing w:val="49"/>
          <w:sz w:val="22"/>
          <w:szCs w:val="22"/>
        </w:rPr>
        <w:t xml:space="preserve"> </w:t>
      </w:r>
      <w:r>
        <w:rPr>
          <w:rFonts w:ascii="Arial" w:eastAsia="Arial" w:hAnsi="Arial" w:cs="Arial"/>
          <w:b/>
          <w:spacing w:val="-1"/>
          <w:sz w:val="22"/>
          <w:szCs w:val="22"/>
        </w:rPr>
        <w:t>S</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1"/>
          <w:sz w:val="22"/>
          <w:szCs w:val="22"/>
        </w:rPr>
        <w:t>ti</w:t>
      </w:r>
      <w:r>
        <w:rPr>
          <w:rFonts w:ascii="Arial" w:eastAsia="Arial" w:hAnsi="Arial" w:cs="Arial"/>
          <w:b/>
          <w:sz w:val="22"/>
          <w:szCs w:val="22"/>
        </w:rPr>
        <w:t>on</w:t>
      </w:r>
    </w:p>
    <w:p w14:paraId="4F7B60C7" w14:textId="77777777" w:rsidR="00623AEC" w:rsidRDefault="00623AEC">
      <w:pPr>
        <w:spacing w:before="8" w:line="140" w:lineRule="exact"/>
        <w:rPr>
          <w:sz w:val="15"/>
          <w:szCs w:val="15"/>
        </w:rPr>
      </w:pPr>
    </w:p>
    <w:p w14:paraId="4B3CA216" w14:textId="77777777" w:rsidR="00623AEC" w:rsidRDefault="00623AEC">
      <w:pPr>
        <w:spacing w:line="200" w:lineRule="exact"/>
      </w:pPr>
    </w:p>
    <w:p w14:paraId="70230021" w14:textId="77777777" w:rsidR="00623AEC" w:rsidRDefault="009E724C">
      <w:pPr>
        <w:spacing w:line="345" w:lineRule="auto"/>
        <w:ind w:left="833" w:right="242" w:hanging="720"/>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sh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1"/>
          <w:sz w:val="22"/>
          <w:szCs w:val="22"/>
        </w:rPr>
        <w:t xml:space="preserve"> l</w:t>
      </w:r>
      <w:r>
        <w:rPr>
          <w:rFonts w:ascii="Arial" w:eastAsia="Arial" w:hAnsi="Arial" w:cs="Arial"/>
          <w:spacing w:val="2"/>
          <w:sz w:val="22"/>
          <w:szCs w:val="22"/>
        </w:rPr>
        <w:t>a</w:t>
      </w:r>
      <w:r>
        <w:rPr>
          <w:rFonts w:ascii="Arial" w:eastAsia="Arial" w:hAnsi="Arial" w:cs="Arial"/>
          <w:spacing w:val="-3"/>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d</w:t>
      </w:r>
      <w:r>
        <w:rPr>
          <w:rFonts w:ascii="Arial" w:eastAsia="Arial" w:hAnsi="Arial" w:cs="Arial"/>
          <w:spacing w:val="-1"/>
          <w:sz w:val="22"/>
          <w:szCs w:val="22"/>
        </w:rPr>
        <w:t>oi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w:t>
      </w:r>
    </w:p>
    <w:p w14:paraId="09C8DF89" w14:textId="77777777" w:rsidR="00623AEC" w:rsidRDefault="00623AEC">
      <w:pPr>
        <w:spacing w:before="14" w:line="240" w:lineRule="exact"/>
        <w:rPr>
          <w:sz w:val="24"/>
          <w:szCs w:val="24"/>
        </w:rPr>
      </w:pPr>
    </w:p>
    <w:p w14:paraId="7A3453D2" w14:textId="77777777" w:rsidR="00623AEC" w:rsidRDefault="009E724C">
      <w:pPr>
        <w:ind w:left="113"/>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.2     </w:t>
      </w:r>
      <w:r>
        <w:rPr>
          <w:rFonts w:ascii="Calibri" w:eastAsia="Calibri" w:hAnsi="Calibri" w:cs="Calibri"/>
          <w:spacing w:val="3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3"/>
          <w:sz w:val="22"/>
          <w:szCs w:val="22"/>
        </w:rPr>
        <w:t>o</w:t>
      </w:r>
      <w:r>
        <w:rPr>
          <w:rFonts w:ascii="Arial" w:eastAsia="Arial" w:hAnsi="Arial" w:cs="Arial"/>
          <w:sz w:val="22"/>
          <w:szCs w:val="22"/>
        </w:rPr>
        <w:t xml:space="preserve">ns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sha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s:</w:t>
      </w:r>
    </w:p>
    <w:p w14:paraId="4480A350" w14:textId="77777777" w:rsidR="00623AEC" w:rsidRDefault="00623AEC">
      <w:pPr>
        <w:spacing w:before="5" w:line="140" w:lineRule="exact"/>
        <w:rPr>
          <w:sz w:val="15"/>
          <w:szCs w:val="15"/>
        </w:rPr>
      </w:pPr>
    </w:p>
    <w:p w14:paraId="16061001" w14:textId="77777777" w:rsidR="00623AEC" w:rsidRDefault="00623AEC">
      <w:pPr>
        <w:spacing w:line="200" w:lineRule="exact"/>
      </w:pPr>
    </w:p>
    <w:p w14:paraId="01A0A4F9" w14:textId="77777777" w:rsidR="00623AEC" w:rsidRDefault="009E724C">
      <w:pPr>
        <w:spacing w:line="345" w:lineRule="auto"/>
        <w:ind w:left="1815" w:right="430"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2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n</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st o</w:t>
      </w:r>
      <w:r>
        <w:rPr>
          <w:rFonts w:ascii="Arial" w:eastAsia="Arial" w:hAnsi="Arial" w:cs="Arial"/>
          <w:spacing w:val="-1"/>
          <w:sz w:val="22"/>
          <w:szCs w:val="22"/>
        </w:rPr>
        <w:t>nli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ena</w:t>
      </w:r>
      <w:r>
        <w:rPr>
          <w:rFonts w:ascii="Arial" w:eastAsia="Arial" w:hAnsi="Arial" w:cs="Arial"/>
          <w:spacing w:val="-1"/>
          <w:sz w:val="22"/>
          <w:szCs w:val="22"/>
        </w:rPr>
        <w:t>bl</w:t>
      </w:r>
      <w:r>
        <w:rPr>
          <w:rFonts w:ascii="Arial" w:eastAsia="Arial" w:hAnsi="Arial" w:cs="Arial"/>
          <w:sz w:val="22"/>
          <w:szCs w:val="22"/>
        </w:rPr>
        <w:t>e 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 ap</w:t>
      </w:r>
      <w:r>
        <w:rPr>
          <w:rFonts w:ascii="Arial" w:eastAsia="Arial" w:hAnsi="Arial" w:cs="Arial"/>
          <w:spacing w:val="1"/>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w:t>
      </w:r>
    </w:p>
    <w:p w14:paraId="0AE59730" w14:textId="77777777" w:rsidR="00623AEC" w:rsidRDefault="00623AEC">
      <w:pPr>
        <w:spacing w:before="14" w:line="240" w:lineRule="exact"/>
        <w:rPr>
          <w:sz w:val="24"/>
          <w:szCs w:val="24"/>
        </w:rPr>
      </w:pPr>
    </w:p>
    <w:p w14:paraId="24E5BECB" w14:textId="77777777" w:rsidR="00623AEC" w:rsidRDefault="009E724C">
      <w:pPr>
        <w:spacing w:line="348" w:lineRule="auto"/>
        <w:ind w:left="1815" w:right="765"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2       </w:t>
      </w:r>
      <w:r>
        <w:rPr>
          <w:rFonts w:ascii="Calibri" w:eastAsia="Calibri" w:hAnsi="Calibri" w:cs="Calibri"/>
          <w:spacing w:val="26"/>
          <w:sz w:val="22"/>
          <w:szCs w:val="22"/>
        </w:rPr>
        <w:t xml:space="preserve"> </w:t>
      </w:r>
      <w:r>
        <w:rPr>
          <w:rFonts w:ascii="Arial" w:eastAsia="Arial" w:hAnsi="Arial" w:cs="Arial"/>
          <w:sz w:val="22"/>
          <w:szCs w:val="22"/>
        </w:rPr>
        <w:t>ps</w:t>
      </w:r>
      <w:r>
        <w:rPr>
          <w:rFonts w:ascii="Arial" w:eastAsia="Arial" w:hAnsi="Arial" w:cs="Arial"/>
          <w:spacing w:val="-3"/>
          <w:sz w:val="22"/>
          <w:szCs w:val="22"/>
        </w:rPr>
        <w:t>y</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su</w:t>
      </w:r>
      <w:r>
        <w:rPr>
          <w:rFonts w:ascii="Arial" w:eastAsia="Arial" w:hAnsi="Arial" w:cs="Arial"/>
          <w:spacing w:val="-1"/>
          <w:sz w:val="22"/>
          <w:szCs w:val="22"/>
        </w:rPr>
        <w:t>p</w:t>
      </w:r>
      <w:r>
        <w:rPr>
          <w:rFonts w:ascii="Arial" w:eastAsia="Arial" w:hAnsi="Arial" w:cs="Arial"/>
          <w:sz w:val="22"/>
          <w:szCs w:val="22"/>
        </w:rPr>
        <w:t xml:space="preserve">port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z w:val="22"/>
          <w:szCs w:val="22"/>
        </w:rPr>
        <w:t>;</w:t>
      </w:r>
    </w:p>
    <w:p w14:paraId="1CD53320" w14:textId="77777777" w:rsidR="00623AEC" w:rsidRDefault="00623AEC">
      <w:pPr>
        <w:spacing w:before="11" w:line="240" w:lineRule="exact"/>
        <w:rPr>
          <w:sz w:val="24"/>
          <w:szCs w:val="24"/>
        </w:rPr>
      </w:pPr>
    </w:p>
    <w:p w14:paraId="3A170564" w14:textId="77777777" w:rsidR="00623AEC" w:rsidRDefault="009E724C">
      <w:pPr>
        <w:spacing w:line="345" w:lineRule="auto"/>
        <w:ind w:left="1815" w:right="369"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3       </w:t>
      </w:r>
      <w:r>
        <w:rPr>
          <w:rFonts w:ascii="Calibri" w:eastAsia="Calibri" w:hAnsi="Calibri" w:cs="Calibri"/>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chosen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 xml:space="preserve">ncy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3"/>
          <w:sz w:val="22"/>
          <w:szCs w:val="22"/>
        </w:rPr>
        <w:t>k</w:t>
      </w:r>
      <w:r>
        <w:rPr>
          <w:rFonts w:ascii="Arial" w:eastAsia="Arial" w:hAnsi="Arial" w:cs="Arial"/>
          <w:sz w:val="22"/>
          <w:szCs w:val="22"/>
        </w:rPr>
        <w:t>;</w:t>
      </w:r>
    </w:p>
    <w:p w14:paraId="20369659" w14:textId="77777777" w:rsidR="00623AEC" w:rsidRDefault="00623AEC">
      <w:pPr>
        <w:spacing w:before="14" w:line="240" w:lineRule="exact"/>
        <w:rPr>
          <w:sz w:val="24"/>
          <w:szCs w:val="24"/>
        </w:rPr>
      </w:pPr>
    </w:p>
    <w:p w14:paraId="69329B5D" w14:textId="77777777" w:rsidR="00AA33A3" w:rsidRDefault="009E724C" w:rsidP="00AA33A3">
      <w:pPr>
        <w:spacing w:line="347" w:lineRule="auto"/>
        <w:ind w:left="1815" w:right="296"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4       </w:t>
      </w:r>
      <w:r>
        <w:rPr>
          <w:rFonts w:ascii="Calibri" w:eastAsia="Calibri" w:hAnsi="Calibri" w:cs="Calibri"/>
          <w:spacing w:val="2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ce and</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orc</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p>
    <w:p w14:paraId="557F201E" w14:textId="77777777" w:rsidR="00AA33A3" w:rsidRDefault="00AA33A3" w:rsidP="00AA33A3">
      <w:pPr>
        <w:spacing w:line="347" w:lineRule="auto"/>
        <w:ind w:left="1815" w:right="296" w:hanging="982"/>
        <w:rPr>
          <w:rFonts w:ascii="Arial" w:eastAsia="Arial" w:hAnsi="Arial" w:cs="Arial"/>
          <w:sz w:val="22"/>
          <w:szCs w:val="22"/>
        </w:rPr>
      </w:pPr>
    </w:p>
    <w:p w14:paraId="08FFF6DE" w14:textId="77777777" w:rsidR="00623AEC" w:rsidRDefault="009E724C" w:rsidP="00AA33A3">
      <w:pPr>
        <w:spacing w:line="347" w:lineRule="auto"/>
        <w:ind w:left="1815" w:right="296"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5       </w:t>
      </w:r>
      <w:r>
        <w:rPr>
          <w:rFonts w:ascii="Calibri" w:eastAsia="Calibri" w:hAnsi="Calibri" w:cs="Calibri"/>
          <w:spacing w:val="26"/>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e</w:t>
      </w:r>
      <w:r>
        <w:rPr>
          <w:rFonts w:ascii="Arial" w:eastAsia="Arial" w:hAnsi="Arial" w:cs="Arial"/>
          <w:sz w:val="22"/>
          <w:szCs w:val="22"/>
        </w:rPr>
        <w:t>ntiti</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2"/>
          <w:sz w:val="22"/>
          <w:szCs w:val="22"/>
        </w:rPr>
        <w:t>u</w:t>
      </w:r>
      <w:r>
        <w:rPr>
          <w:rFonts w:ascii="Arial" w:eastAsia="Arial" w:hAnsi="Arial" w:cs="Arial"/>
          <w:sz w:val="22"/>
          <w:szCs w:val="22"/>
        </w:rPr>
        <w:t xml:space="preserve">r group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on</w:t>
      </w:r>
      <w:r>
        <w:rPr>
          <w:rFonts w:ascii="Arial" w:eastAsia="Arial" w:hAnsi="Arial" w:cs="Arial"/>
          <w:spacing w:val="1"/>
          <w:sz w:val="22"/>
          <w:szCs w:val="22"/>
        </w:rPr>
        <w:t xml:space="preserve"> </w:t>
      </w:r>
      <w:r>
        <w:rPr>
          <w:rFonts w:ascii="Arial" w:eastAsia="Arial" w:hAnsi="Arial" w:cs="Arial"/>
          <w:sz w:val="22"/>
          <w:szCs w:val="22"/>
        </w:rPr>
        <w:t>company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bus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proofErr w:type="spellStart"/>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roofErr w:type="spellEnd"/>
      <w:r>
        <w:rPr>
          <w:rFonts w:ascii="Arial" w:eastAsia="Arial" w:hAnsi="Arial" w:cs="Arial"/>
          <w:sz w:val="22"/>
          <w:szCs w:val="22"/>
        </w:rPr>
        <w:t xml:space="preserve"> or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er</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 xml:space="preserve">se,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nten</w:t>
      </w:r>
      <w:r>
        <w:rPr>
          <w:rFonts w:ascii="Arial" w:eastAsia="Arial" w:hAnsi="Arial" w:cs="Arial"/>
          <w:spacing w:val="-3"/>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p>
    <w:p w14:paraId="5EAE5F90" w14:textId="77777777" w:rsidR="00623AEC" w:rsidRDefault="009E724C">
      <w:pPr>
        <w:spacing w:before="9"/>
        <w:ind w:left="181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p>
    <w:p w14:paraId="62950B00" w14:textId="77777777" w:rsidR="00623AEC" w:rsidRDefault="00623AEC">
      <w:pPr>
        <w:spacing w:before="1" w:line="160" w:lineRule="exact"/>
        <w:rPr>
          <w:sz w:val="16"/>
          <w:szCs w:val="16"/>
        </w:rPr>
      </w:pPr>
    </w:p>
    <w:p w14:paraId="0AD3EA3A" w14:textId="77777777" w:rsidR="00623AEC" w:rsidRDefault="00623AEC">
      <w:pPr>
        <w:spacing w:line="200" w:lineRule="exact"/>
      </w:pPr>
    </w:p>
    <w:p w14:paraId="7ECD63C5" w14:textId="77777777" w:rsidR="00623AEC" w:rsidRDefault="009E724C">
      <w:pPr>
        <w:spacing w:line="345" w:lineRule="auto"/>
        <w:ind w:left="1815" w:right="101"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6       </w:t>
      </w:r>
      <w:r>
        <w:rPr>
          <w:rFonts w:ascii="Calibri" w:eastAsia="Calibri" w:hAnsi="Calibri" w:cs="Calibri"/>
          <w:spacing w:val="2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sa</w:t>
      </w:r>
      <w:r>
        <w:rPr>
          <w:rFonts w:ascii="Arial" w:eastAsia="Arial" w:hAnsi="Arial" w:cs="Arial"/>
          <w:spacing w:val="-1"/>
          <w:sz w:val="22"/>
          <w:szCs w:val="22"/>
        </w:rPr>
        <w:t>l</w:t>
      </w:r>
      <w:r>
        <w:rPr>
          <w:rFonts w:ascii="Arial" w:eastAsia="Arial" w:hAnsi="Arial" w:cs="Arial"/>
          <w:sz w:val="22"/>
          <w:szCs w:val="22"/>
        </w:rPr>
        <w:t>e or</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5"/>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in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y</w:t>
      </w:r>
      <w:r>
        <w:rPr>
          <w:rFonts w:ascii="Arial" w:eastAsia="Arial" w:hAnsi="Arial" w:cs="Arial"/>
          <w:sz w:val="22"/>
          <w:szCs w:val="22"/>
        </w:rPr>
        <w:t>ou are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p>
    <w:p w14:paraId="28797F51" w14:textId="77777777" w:rsidR="00623AEC" w:rsidRDefault="00623AEC">
      <w:pPr>
        <w:spacing w:before="14" w:line="240" w:lineRule="exact"/>
        <w:rPr>
          <w:sz w:val="24"/>
          <w:szCs w:val="24"/>
        </w:rPr>
      </w:pPr>
    </w:p>
    <w:p w14:paraId="58161EEA" w14:textId="77777777" w:rsidR="00623AEC" w:rsidRDefault="009E724C">
      <w:pPr>
        <w:spacing w:line="347" w:lineRule="auto"/>
        <w:ind w:left="1815" w:right="371" w:hanging="982"/>
        <w:rPr>
          <w:rFonts w:ascii="Arial" w:eastAsia="Arial" w:hAnsi="Arial" w:cs="Arial"/>
          <w:sz w:val="22"/>
          <w:szCs w:val="22"/>
        </w:rPr>
      </w:pPr>
      <w:r>
        <w:rPr>
          <w:rFonts w:ascii="Calibri" w:eastAsia="Calibri" w:hAnsi="Calibri" w:cs="Calibri"/>
          <w:spacing w:val="1"/>
          <w:sz w:val="22"/>
          <w:szCs w:val="22"/>
        </w:rPr>
        <w:t>11</w:t>
      </w:r>
      <w:r>
        <w:rPr>
          <w:rFonts w:ascii="Calibri" w:eastAsia="Calibri" w:hAnsi="Calibri" w:cs="Calibri"/>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9       </w:t>
      </w:r>
      <w:r>
        <w:rPr>
          <w:rFonts w:ascii="Calibri" w:eastAsia="Calibri" w:hAnsi="Calibri" w:cs="Calibri"/>
          <w:spacing w:val="26"/>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 or</w:t>
      </w:r>
      <w:r>
        <w:rPr>
          <w:rFonts w:ascii="Arial" w:eastAsia="Arial" w:hAnsi="Arial" w:cs="Arial"/>
          <w:spacing w:val="-1"/>
          <w:sz w:val="22"/>
          <w:szCs w:val="22"/>
        </w:rPr>
        <w:t xml:space="preserve"> </w:t>
      </w:r>
      <w:proofErr w:type="gramStart"/>
      <w:r>
        <w:rPr>
          <w:rFonts w:ascii="Arial" w:eastAsia="Arial" w:hAnsi="Arial" w:cs="Arial"/>
          <w:spacing w:val="-3"/>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proofErr w:type="gramEnd"/>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3"/>
          <w:sz w:val="22"/>
          <w:szCs w:val="22"/>
        </w:rPr>
        <w:t>d</w:t>
      </w:r>
      <w:r>
        <w:rPr>
          <w:rFonts w:ascii="Arial" w:eastAsia="Arial" w:hAnsi="Arial" w:cs="Arial"/>
          <w:sz w:val="22"/>
          <w:szCs w:val="22"/>
        </w:rPr>
        <w:t>.</w:t>
      </w:r>
    </w:p>
    <w:p w14:paraId="63ACE4B3" w14:textId="77777777" w:rsidR="00623AEC" w:rsidRDefault="00623AEC">
      <w:pPr>
        <w:spacing w:before="10" w:line="240" w:lineRule="exact"/>
        <w:rPr>
          <w:sz w:val="24"/>
          <w:szCs w:val="24"/>
        </w:rPr>
      </w:pPr>
    </w:p>
    <w:p w14:paraId="7ACEA43B"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2        </w:t>
      </w:r>
      <w:r>
        <w:rPr>
          <w:rFonts w:ascii="Calibri" w:eastAsia="Calibri" w:hAnsi="Calibri" w:cs="Calibri"/>
          <w:b/>
          <w:spacing w:val="49"/>
          <w:sz w:val="22"/>
          <w:szCs w:val="22"/>
        </w:rPr>
        <w:t xml:space="preserve"> </w:t>
      </w:r>
      <w:r>
        <w:rPr>
          <w:rFonts w:ascii="Arial" w:eastAsia="Arial" w:hAnsi="Arial" w:cs="Arial"/>
          <w:b/>
          <w:spacing w:val="-3"/>
          <w:sz w:val="22"/>
          <w:szCs w:val="22"/>
        </w:rPr>
        <w:t>T</w:t>
      </w:r>
      <w:r>
        <w:rPr>
          <w:rFonts w:ascii="Arial" w:eastAsia="Arial" w:hAnsi="Arial" w:cs="Arial"/>
          <w:b/>
          <w:sz w:val="22"/>
          <w:szCs w:val="22"/>
        </w:rPr>
        <w:t>ran</w:t>
      </w:r>
      <w:r>
        <w:rPr>
          <w:rFonts w:ascii="Arial" w:eastAsia="Arial" w:hAnsi="Arial" w:cs="Arial"/>
          <w:b/>
          <w:spacing w:val="-1"/>
          <w:sz w:val="22"/>
          <w:szCs w:val="22"/>
        </w:rPr>
        <w:t>s</w:t>
      </w:r>
      <w:r>
        <w:rPr>
          <w:rFonts w:ascii="Arial" w:eastAsia="Arial" w:hAnsi="Arial" w:cs="Arial"/>
          <w:b/>
          <w:spacing w:val="1"/>
          <w:sz w:val="22"/>
          <w:szCs w:val="22"/>
        </w:rPr>
        <w:t>f</w:t>
      </w:r>
      <w:r>
        <w:rPr>
          <w:rFonts w:ascii="Arial" w:eastAsia="Arial" w:hAnsi="Arial" w:cs="Arial"/>
          <w:b/>
          <w:sz w:val="22"/>
          <w:szCs w:val="22"/>
        </w:rPr>
        <w:t>err</w:t>
      </w:r>
      <w:r>
        <w:rPr>
          <w:rFonts w:ascii="Arial" w:eastAsia="Arial" w:hAnsi="Arial" w:cs="Arial"/>
          <w:b/>
          <w:spacing w:val="2"/>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on a</w:t>
      </w:r>
      <w:r>
        <w:rPr>
          <w:rFonts w:ascii="Arial" w:eastAsia="Arial" w:hAnsi="Arial" w:cs="Arial"/>
          <w:b/>
          <w:spacing w:val="-1"/>
          <w:sz w:val="22"/>
          <w:szCs w:val="22"/>
        </w:rPr>
        <w:t>b</w:t>
      </w:r>
      <w:r>
        <w:rPr>
          <w:rFonts w:ascii="Arial" w:eastAsia="Arial" w:hAnsi="Arial" w:cs="Arial"/>
          <w:b/>
          <w:sz w:val="22"/>
          <w:szCs w:val="22"/>
        </w:rPr>
        <w:t>road</w:t>
      </w:r>
    </w:p>
    <w:p w14:paraId="647F5947" w14:textId="77777777" w:rsidR="00623AEC" w:rsidRDefault="00623AEC">
      <w:pPr>
        <w:spacing w:before="5" w:line="140" w:lineRule="exact"/>
        <w:rPr>
          <w:sz w:val="15"/>
          <w:szCs w:val="15"/>
        </w:rPr>
      </w:pPr>
    </w:p>
    <w:p w14:paraId="0490DDBA" w14:textId="77777777" w:rsidR="00623AEC" w:rsidRDefault="00623AEC">
      <w:pPr>
        <w:spacing w:line="200" w:lineRule="exact"/>
      </w:pPr>
    </w:p>
    <w:p w14:paraId="4496CF62" w14:textId="77777777" w:rsidR="00D55713" w:rsidRPr="00D55713" w:rsidRDefault="009E724C" w:rsidP="00AA33A3">
      <w:pPr>
        <w:spacing w:line="355" w:lineRule="auto"/>
        <w:ind w:left="851" w:hanging="709"/>
        <w:rPr>
          <w:rFonts w:ascii="Arial" w:eastAsia="Arial" w:hAnsi="Arial" w:cs="Arial"/>
          <w:b/>
          <w:bCs/>
          <w:i/>
          <w:iCs/>
          <w:spacing w:val="5"/>
          <w:sz w:val="22"/>
          <w:szCs w:val="22"/>
          <w:u w:val="single"/>
          <w:lang w:val="en-GB"/>
        </w:rPr>
      </w:pPr>
      <w:r>
        <w:rPr>
          <w:rFonts w:ascii="Calibri" w:eastAsia="Calibri" w:hAnsi="Calibri" w:cs="Calibri"/>
          <w:spacing w:val="1"/>
          <w:sz w:val="22"/>
          <w:szCs w:val="22"/>
        </w:rPr>
        <w:t>12</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sidR="00D55713" w:rsidRPr="00D55713">
        <w:rPr>
          <w:rFonts w:ascii="Arial" w:eastAsia="Arial" w:hAnsi="Arial" w:cs="Arial"/>
          <w:bCs/>
          <w:iCs/>
          <w:spacing w:val="5"/>
          <w:sz w:val="22"/>
          <w:szCs w:val="22"/>
          <w:lang w:val="en-GB"/>
        </w:rPr>
        <w:t>There may be occasions where we need to process your information outside of the European Economic Area (EEA), for example where we use a third party computer system which is located or has servers in the United States.  Where it is necessary to do this we will take the appropriate precautions to ensure your information remains secure in line with Data Protection law.</w:t>
      </w:r>
      <w:r w:rsidR="00D55713" w:rsidRPr="00D55713">
        <w:rPr>
          <w:rFonts w:ascii="Arial" w:eastAsia="Arial" w:hAnsi="Arial" w:cs="Arial"/>
          <w:b/>
          <w:bCs/>
          <w:i/>
          <w:iCs/>
          <w:spacing w:val="5"/>
          <w:sz w:val="22"/>
          <w:szCs w:val="22"/>
          <w:u w:val="single"/>
          <w:lang w:val="en-GB"/>
        </w:rPr>
        <w:t xml:space="preserve"> </w:t>
      </w:r>
    </w:p>
    <w:p w14:paraId="689EBFE3" w14:textId="77777777" w:rsidR="00623AEC" w:rsidRDefault="009E724C">
      <w:pPr>
        <w:ind w:left="113"/>
        <w:rPr>
          <w:rFonts w:ascii="Arial" w:eastAsia="Arial" w:hAnsi="Arial" w:cs="Arial"/>
          <w:sz w:val="22"/>
          <w:szCs w:val="22"/>
        </w:rPr>
      </w:pPr>
      <w:r>
        <w:rPr>
          <w:rFonts w:ascii="Arial" w:eastAsia="Arial" w:hAnsi="Arial" w:cs="Arial"/>
          <w:sz w:val="22"/>
          <w:szCs w:val="22"/>
        </w:rPr>
        <w:t>.</w:t>
      </w:r>
    </w:p>
    <w:p w14:paraId="2D3446C6" w14:textId="77777777" w:rsidR="00623AEC" w:rsidRDefault="00623AEC">
      <w:pPr>
        <w:spacing w:before="3" w:line="140" w:lineRule="exact"/>
        <w:rPr>
          <w:sz w:val="15"/>
          <w:szCs w:val="15"/>
        </w:rPr>
      </w:pPr>
    </w:p>
    <w:p w14:paraId="498BF591" w14:textId="77777777" w:rsidR="00623AEC" w:rsidRDefault="00623AEC">
      <w:pPr>
        <w:spacing w:line="200" w:lineRule="exact"/>
      </w:pPr>
    </w:p>
    <w:p w14:paraId="19589B23"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3        </w:t>
      </w:r>
      <w:r>
        <w:rPr>
          <w:rFonts w:ascii="Calibri" w:eastAsia="Calibri" w:hAnsi="Calibri" w:cs="Calibri"/>
          <w:b/>
          <w:spacing w:val="49"/>
          <w:sz w:val="22"/>
          <w:szCs w:val="22"/>
        </w:rPr>
        <w:t xml:space="preserve"> </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ur</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of</w:t>
      </w:r>
      <w:r>
        <w:rPr>
          <w:rFonts w:ascii="Arial" w:eastAsia="Arial" w:hAnsi="Arial" w:cs="Arial"/>
          <w:b/>
          <w:spacing w:val="2"/>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pacing w:val="-2"/>
          <w:sz w:val="22"/>
          <w:szCs w:val="22"/>
        </w:rPr>
        <w:t>m</w:t>
      </w:r>
      <w:r>
        <w:rPr>
          <w:rFonts w:ascii="Arial" w:eastAsia="Arial" w:hAnsi="Arial" w:cs="Arial"/>
          <w:b/>
          <w:sz w:val="22"/>
          <w:szCs w:val="22"/>
        </w:rPr>
        <w:t>at</w:t>
      </w:r>
      <w:r>
        <w:rPr>
          <w:rFonts w:ascii="Arial" w:eastAsia="Arial" w:hAnsi="Arial" w:cs="Arial"/>
          <w:b/>
          <w:spacing w:val="1"/>
          <w:sz w:val="22"/>
          <w:szCs w:val="22"/>
        </w:rPr>
        <w:t>i</w:t>
      </w:r>
      <w:r>
        <w:rPr>
          <w:rFonts w:ascii="Arial" w:eastAsia="Arial" w:hAnsi="Arial" w:cs="Arial"/>
          <w:b/>
          <w:sz w:val="22"/>
          <w:szCs w:val="22"/>
        </w:rPr>
        <w:t>on</w:t>
      </w:r>
    </w:p>
    <w:p w14:paraId="774450EC" w14:textId="77777777" w:rsidR="00623AEC" w:rsidRDefault="00623AEC">
      <w:pPr>
        <w:spacing w:before="5" w:line="140" w:lineRule="exact"/>
        <w:rPr>
          <w:sz w:val="15"/>
          <w:szCs w:val="15"/>
        </w:rPr>
      </w:pPr>
    </w:p>
    <w:p w14:paraId="12E16B51" w14:textId="77777777" w:rsidR="00623AEC" w:rsidRDefault="00623AEC">
      <w:pPr>
        <w:spacing w:line="200" w:lineRule="exact"/>
      </w:pPr>
    </w:p>
    <w:p w14:paraId="6CDEC662" w14:textId="77777777" w:rsidR="00623AEC" w:rsidRDefault="009E724C">
      <w:pPr>
        <w:spacing w:line="353" w:lineRule="auto"/>
        <w:ind w:left="833" w:right="165" w:hanging="720"/>
        <w:rPr>
          <w:rFonts w:ascii="Arial" w:eastAsia="Arial" w:hAnsi="Arial" w:cs="Arial"/>
          <w:sz w:val="22"/>
          <w:szCs w:val="22"/>
        </w:rPr>
      </w:pPr>
      <w:r>
        <w:rPr>
          <w:rFonts w:ascii="Calibri" w:eastAsia="Calibri" w:hAnsi="Calibri" w:cs="Calibri"/>
          <w:spacing w:val="1"/>
          <w:sz w:val="22"/>
          <w:szCs w:val="22"/>
        </w:rPr>
        <w:t>13</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cure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ur</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sures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proced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seri</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 xml:space="preserve"> 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e approach</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tt</w:t>
      </w:r>
      <w:r>
        <w:rPr>
          <w:rFonts w:ascii="Arial" w:eastAsia="Arial" w:hAnsi="Arial" w:cs="Arial"/>
          <w:sz w:val="22"/>
          <w:szCs w:val="22"/>
        </w:rPr>
        <w:t>ach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14:paraId="396D9424" w14:textId="77777777" w:rsidR="00623AEC" w:rsidRDefault="00623AEC">
      <w:pPr>
        <w:spacing w:before="5" w:line="240" w:lineRule="exact"/>
        <w:rPr>
          <w:sz w:val="24"/>
          <w:szCs w:val="24"/>
        </w:rPr>
      </w:pPr>
    </w:p>
    <w:p w14:paraId="3BD8EA57" w14:textId="77777777" w:rsidR="00623AEC" w:rsidRDefault="009E724C">
      <w:pPr>
        <w:spacing w:line="357" w:lineRule="auto"/>
        <w:ind w:left="833" w:right="81" w:hanging="720"/>
        <w:rPr>
          <w:rFonts w:ascii="Arial" w:eastAsia="Arial" w:hAnsi="Arial" w:cs="Arial"/>
          <w:sz w:val="22"/>
          <w:szCs w:val="22"/>
        </w:rPr>
      </w:pPr>
      <w:r>
        <w:rPr>
          <w:rFonts w:ascii="Calibri" w:eastAsia="Calibri" w:hAnsi="Calibri" w:cs="Calibri"/>
          <w:spacing w:val="1"/>
          <w:sz w:val="22"/>
          <w:szCs w:val="22"/>
        </w:rPr>
        <w:t>13</w:t>
      </w:r>
      <w:r>
        <w:rPr>
          <w:rFonts w:ascii="Calibri" w:eastAsia="Calibri" w:hAnsi="Calibri" w:cs="Calibri"/>
          <w:sz w:val="22"/>
          <w:szCs w:val="22"/>
        </w:rPr>
        <w:t xml:space="preserve">.2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put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ost,</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ssed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proofErr w:type="spellStart"/>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proofErr w:type="spellEnd"/>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z w:val="22"/>
          <w:szCs w:val="22"/>
        </w:rPr>
        <w:t>n add</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o</w:t>
      </w:r>
      <w:r>
        <w:rPr>
          <w:rFonts w:ascii="Arial" w:eastAsia="Arial" w:hAnsi="Arial" w:cs="Arial"/>
          <w:spacing w:val="-1"/>
          <w:sz w:val="22"/>
          <w:szCs w:val="22"/>
        </w:rPr>
        <w:t>nl</w:t>
      </w:r>
      <w:r>
        <w:rPr>
          <w:rFonts w:ascii="Arial" w:eastAsia="Arial" w:hAnsi="Arial" w:cs="Arial"/>
          <w:sz w:val="22"/>
          <w:szCs w:val="22"/>
        </w:rPr>
        <w:t>y process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Of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 by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
          <w:sz w:val="22"/>
          <w:szCs w:val="22"/>
        </w:rPr>
        <w:t xml:space="preserve"> P</w:t>
      </w:r>
      <w:r>
        <w:rPr>
          <w:rFonts w:ascii="Arial" w:eastAsia="Arial" w:hAnsi="Arial" w:cs="Arial"/>
          <w:spacing w:val="-2"/>
          <w:sz w:val="22"/>
          <w:szCs w:val="22"/>
        </w:rPr>
        <w:t>r</w:t>
      </w:r>
      <w:r>
        <w:rPr>
          <w:rFonts w:ascii="Arial" w:eastAsia="Arial" w:hAnsi="Arial" w:cs="Arial"/>
          <w:sz w:val="22"/>
          <w:szCs w:val="22"/>
        </w:rPr>
        <w:t>otec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ng</w:t>
      </w:r>
      <w:proofErr w:type="spellEnd"/>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ate</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z w:val="22"/>
          <w:szCs w:val="22"/>
        </w:rPr>
        <w:t>–30</w:t>
      </w:r>
    </w:p>
    <w:p w14:paraId="0BA2ED77" w14:textId="77777777" w:rsidR="00623AEC" w:rsidRDefault="009E724C">
      <w:pPr>
        <w:spacing w:before="5" w:line="240" w:lineRule="exact"/>
        <w:ind w:left="833"/>
        <w:rPr>
          <w:rFonts w:ascii="Arial" w:eastAsia="Arial" w:hAnsi="Arial" w:cs="Arial"/>
          <w:sz w:val="22"/>
          <w:szCs w:val="22"/>
        </w:rPr>
      </w:pPr>
      <w:r>
        <w:rPr>
          <w:rFonts w:ascii="Arial" w:eastAsia="Arial" w:hAnsi="Arial" w:cs="Arial"/>
          <w:spacing w:val="-1"/>
          <w:position w:val="-1"/>
          <w:sz w:val="22"/>
          <w:szCs w:val="22"/>
        </w:rPr>
        <w:t>U</w:t>
      </w:r>
      <w:r>
        <w:rPr>
          <w:rFonts w:ascii="Arial" w:eastAsia="Arial" w:hAnsi="Arial" w:cs="Arial"/>
          <w:spacing w:val="-2"/>
          <w:position w:val="-1"/>
          <w:sz w:val="22"/>
          <w:szCs w:val="22"/>
        </w:rPr>
        <w:t>x</w:t>
      </w:r>
      <w:r>
        <w:rPr>
          <w:rFonts w:ascii="Arial" w:eastAsia="Arial" w:hAnsi="Arial" w:cs="Arial"/>
          <w:position w:val="-1"/>
          <w:sz w:val="22"/>
          <w:szCs w:val="22"/>
        </w:rPr>
        <w:t>bri</w:t>
      </w:r>
      <w:r>
        <w:rPr>
          <w:rFonts w:ascii="Arial" w:eastAsia="Arial" w:hAnsi="Arial" w:cs="Arial"/>
          <w:spacing w:val="-1"/>
          <w:position w:val="-1"/>
          <w:sz w:val="22"/>
          <w:szCs w:val="22"/>
        </w:rPr>
        <w:t>d</w:t>
      </w:r>
      <w:r>
        <w:rPr>
          <w:rFonts w:ascii="Arial" w:eastAsia="Arial" w:hAnsi="Arial" w:cs="Arial"/>
          <w:spacing w:val="2"/>
          <w:position w:val="-1"/>
          <w:sz w:val="22"/>
          <w:szCs w:val="22"/>
        </w:rPr>
        <w:t>g</w:t>
      </w:r>
      <w:r>
        <w:rPr>
          <w:rFonts w:ascii="Arial" w:eastAsia="Arial" w:hAnsi="Arial" w:cs="Arial"/>
          <w:position w:val="-1"/>
          <w:sz w:val="22"/>
          <w:szCs w:val="22"/>
        </w:rPr>
        <w:t>e R</w:t>
      </w:r>
      <w:r>
        <w:rPr>
          <w:rFonts w:ascii="Arial" w:eastAsia="Arial" w:hAnsi="Arial" w:cs="Arial"/>
          <w:spacing w:val="-1"/>
          <w:position w:val="-1"/>
          <w:sz w:val="22"/>
          <w:szCs w:val="22"/>
        </w:rPr>
        <w:t>o</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 L</w:t>
      </w:r>
      <w:r>
        <w:rPr>
          <w:rFonts w:ascii="Arial" w:eastAsia="Arial" w:hAnsi="Arial" w:cs="Arial"/>
          <w:spacing w:val="-1"/>
          <w:position w:val="-1"/>
          <w:sz w:val="22"/>
          <w:szCs w:val="22"/>
        </w:rPr>
        <w:t>o</w:t>
      </w:r>
      <w:r>
        <w:rPr>
          <w:rFonts w:ascii="Arial" w:eastAsia="Arial" w:hAnsi="Arial" w:cs="Arial"/>
          <w:position w:val="-1"/>
          <w:sz w:val="22"/>
          <w:szCs w:val="22"/>
        </w:rPr>
        <w:t>n</w:t>
      </w:r>
      <w:r>
        <w:rPr>
          <w:rFonts w:ascii="Arial" w:eastAsia="Arial" w:hAnsi="Arial" w:cs="Arial"/>
          <w:spacing w:val="-1"/>
          <w:position w:val="-1"/>
          <w:sz w:val="22"/>
          <w:szCs w:val="22"/>
        </w:rPr>
        <w:t>d</w:t>
      </w:r>
      <w:r>
        <w:rPr>
          <w:rFonts w:ascii="Arial" w:eastAsia="Arial" w:hAnsi="Arial" w:cs="Arial"/>
          <w:position w:val="-1"/>
          <w:sz w:val="22"/>
          <w:szCs w:val="22"/>
        </w:rPr>
        <w:t>on</w:t>
      </w:r>
      <w:r>
        <w:rPr>
          <w:rFonts w:ascii="Arial" w:eastAsia="Arial" w:hAnsi="Arial" w:cs="Arial"/>
          <w:spacing w:val="-2"/>
          <w:position w:val="-1"/>
          <w:sz w:val="22"/>
          <w:szCs w:val="22"/>
        </w:rPr>
        <w:t xml:space="preserve"> </w:t>
      </w:r>
      <w:r>
        <w:rPr>
          <w:rFonts w:ascii="Arial" w:eastAsia="Arial" w:hAnsi="Arial" w:cs="Arial"/>
          <w:spacing w:val="5"/>
          <w:position w:val="-1"/>
          <w:sz w:val="22"/>
          <w:szCs w:val="22"/>
        </w:rPr>
        <w:t>W</w:t>
      </w:r>
      <w:r>
        <w:rPr>
          <w:rFonts w:ascii="Arial" w:eastAsia="Arial" w:hAnsi="Arial" w:cs="Arial"/>
          <w:position w:val="-1"/>
          <w:sz w:val="22"/>
          <w:szCs w:val="22"/>
        </w:rPr>
        <w:t>5</w:t>
      </w:r>
      <w:r>
        <w:rPr>
          <w:rFonts w:ascii="Arial" w:eastAsia="Arial" w:hAnsi="Arial" w:cs="Arial"/>
          <w:spacing w:val="-4"/>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A</w:t>
      </w:r>
      <w:r>
        <w:rPr>
          <w:rFonts w:ascii="Arial" w:eastAsia="Arial" w:hAnsi="Arial" w:cs="Arial"/>
          <w:position w:val="-1"/>
          <w:sz w:val="22"/>
          <w:szCs w:val="22"/>
        </w:rPr>
        <w:t xml:space="preserve">U </w:t>
      </w:r>
      <w:r>
        <w:rPr>
          <w:rFonts w:ascii="Arial" w:eastAsia="Arial" w:hAnsi="Arial" w:cs="Arial"/>
          <w:spacing w:val="-3"/>
          <w:position w:val="-1"/>
          <w:sz w:val="22"/>
          <w:szCs w:val="22"/>
        </w:rPr>
        <w:t>o</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e</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ili</w:t>
      </w:r>
      <w:r>
        <w:rPr>
          <w:rFonts w:ascii="Arial" w:eastAsia="Arial" w:hAnsi="Arial" w:cs="Arial"/>
          <w:position w:val="-1"/>
          <w:sz w:val="22"/>
          <w:szCs w:val="22"/>
        </w:rPr>
        <w:t xml:space="preserve">ng </w:t>
      </w:r>
      <w:r>
        <w:rPr>
          <w:rFonts w:ascii="Arial" w:eastAsia="Arial" w:hAnsi="Arial" w:cs="Arial"/>
          <w:color w:val="0000FF"/>
          <w:spacing w:val="-56"/>
          <w:position w:val="-1"/>
          <w:sz w:val="22"/>
          <w:szCs w:val="22"/>
        </w:rPr>
        <w:t xml:space="preserve"> </w:t>
      </w:r>
      <w:hyperlink r:id="rId13">
        <w:r>
          <w:rPr>
            <w:rFonts w:ascii="Arial" w:eastAsia="Arial" w:hAnsi="Arial" w:cs="Arial"/>
            <w:color w:val="0000FF"/>
            <w:position w:val="-1"/>
            <w:sz w:val="22"/>
            <w:szCs w:val="22"/>
            <w:u w:val="single" w:color="0000FF"/>
          </w:rPr>
          <w:t>d</w:t>
        </w:r>
        <w:r>
          <w:rPr>
            <w:rFonts w:ascii="Arial" w:eastAsia="Arial" w:hAnsi="Arial" w:cs="Arial"/>
            <w:color w:val="0000FF"/>
            <w:spacing w:val="-3"/>
            <w:position w:val="-1"/>
            <w:sz w:val="22"/>
            <w:szCs w:val="22"/>
            <w:u w:val="single" w:color="0000FF"/>
          </w:rPr>
          <w:t>a</w:t>
        </w:r>
        <w:r>
          <w:rPr>
            <w:rFonts w:ascii="Arial" w:eastAsia="Arial" w:hAnsi="Arial" w:cs="Arial"/>
            <w:color w:val="0000FF"/>
            <w:spacing w:val="1"/>
            <w:position w:val="-1"/>
            <w:sz w:val="22"/>
            <w:szCs w:val="22"/>
            <w:u w:val="single" w:color="0000FF"/>
          </w:rPr>
          <w:t>t</w:t>
        </w:r>
        <w:r>
          <w:rPr>
            <w:rFonts w:ascii="Arial" w:eastAsia="Arial" w:hAnsi="Arial" w:cs="Arial"/>
            <w:color w:val="0000FF"/>
            <w:spacing w:val="-3"/>
            <w:position w:val="-1"/>
            <w:sz w:val="22"/>
            <w:szCs w:val="22"/>
            <w:u w:val="single" w:color="0000FF"/>
          </w:rPr>
          <w:t>a</w:t>
        </w:r>
        <w:r>
          <w:rPr>
            <w:rFonts w:ascii="Arial" w:eastAsia="Arial" w:hAnsi="Arial" w:cs="Arial"/>
            <w:color w:val="0000FF"/>
            <w:spacing w:val="1"/>
            <w:position w:val="-1"/>
            <w:sz w:val="22"/>
            <w:szCs w:val="22"/>
            <w:u w:val="single" w:color="0000FF"/>
          </w:rPr>
          <w:t>.</w:t>
        </w:r>
        <w:r>
          <w:rPr>
            <w:rFonts w:ascii="Arial" w:eastAsia="Arial" w:hAnsi="Arial" w:cs="Arial"/>
            <w:color w:val="0000FF"/>
            <w:position w:val="-1"/>
            <w:sz w:val="22"/>
            <w:szCs w:val="22"/>
            <w:u w:val="single" w:color="0000FF"/>
          </w:rPr>
          <w:t>pr</w:t>
        </w:r>
        <w:r>
          <w:rPr>
            <w:rFonts w:ascii="Arial" w:eastAsia="Arial" w:hAnsi="Arial" w:cs="Arial"/>
            <w:color w:val="0000FF"/>
            <w:spacing w:val="-2"/>
            <w:position w:val="-1"/>
            <w:sz w:val="22"/>
            <w:szCs w:val="22"/>
            <w:u w:val="single" w:color="0000FF"/>
          </w:rPr>
          <w:t>o</w:t>
        </w:r>
        <w:r>
          <w:rPr>
            <w:rFonts w:ascii="Arial" w:eastAsia="Arial" w:hAnsi="Arial" w:cs="Arial"/>
            <w:color w:val="0000FF"/>
            <w:spacing w:val="1"/>
            <w:position w:val="-1"/>
            <w:sz w:val="22"/>
            <w:szCs w:val="22"/>
            <w:u w:val="single" w:color="0000FF"/>
          </w:rPr>
          <w:t>t</w:t>
        </w:r>
        <w:r>
          <w:rPr>
            <w:rFonts w:ascii="Arial" w:eastAsia="Arial" w:hAnsi="Arial" w:cs="Arial"/>
            <w:color w:val="0000FF"/>
            <w:position w:val="-1"/>
            <w:sz w:val="22"/>
            <w:szCs w:val="22"/>
            <w:u w:val="single" w:color="0000FF"/>
          </w:rPr>
          <w:t>ecti</w:t>
        </w:r>
        <w:r>
          <w:rPr>
            <w:rFonts w:ascii="Arial" w:eastAsia="Arial" w:hAnsi="Arial" w:cs="Arial"/>
            <w:color w:val="0000FF"/>
            <w:spacing w:val="-1"/>
            <w:position w:val="-1"/>
            <w:sz w:val="22"/>
            <w:szCs w:val="22"/>
            <w:u w:val="single" w:color="0000FF"/>
          </w:rPr>
          <w:t>o</w:t>
        </w:r>
        <w:r>
          <w:rPr>
            <w:rFonts w:ascii="Arial" w:eastAsia="Arial" w:hAnsi="Arial" w:cs="Arial"/>
            <w:color w:val="0000FF"/>
            <w:position w:val="-1"/>
            <w:sz w:val="22"/>
            <w:szCs w:val="22"/>
            <w:u w:val="single" w:color="0000FF"/>
          </w:rPr>
          <w:t>n</w:t>
        </w:r>
        <w:r>
          <w:rPr>
            <w:rFonts w:ascii="Arial" w:eastAsia="Arial" w:hAnsi="Arial" w:cs="Arial"/>
            <w:color w:val="0000FF"/>
            <w:spacing w:val="-1"/>
            <w:position w:val="-1"/>
            <w:sz w:val="22"/>
            <w:szCs w:val="22"/>
            <w:u w:val="single" w:color="0000FF"/>
          </w:rPr>
          <w:t>@</w:t>
        </w:r>
        <w:r>
          <w:rPr>
            <w:rFonts w:ascii="Arial" w:eastAsia="Arial" w:hAnsi="Arial" w:cs="Arial"/>
            <w:color w:val="0000FF"/>
            <w:position w:val="-1"/>
            <w:sz w:val="22"/>
            <w:szCs w:val="22"/>
            <w:u w:val="single" w:color="0000FF"/>
          </w:rPr>
          <w:t>c</w:t>
        </w:r>
        <w:r>
          <w:rPr>
            <w:rFonts w:ascii="Arial" w:eastAsia="Arial" w:hAnsi="Arial" w:cs="Arial"/>
            <w:color w:val="0000FF"/>
            <w:spacing w:val="-3"/>
            <w:position w:val="-1"/>
            <w:sz w:val="22"/>
            <w:szCs w:val="22"/>
            <w:u w:val="single" w:color="0000FF"/>
          </w:rPr>
          <w:t>h</w:t>
        </w:r>
        <w:r>
          <w:rPr>
            <w:rFonts w:ascii="Arial" w:eastAsia="Arial" w:hAnsi="Arial" w:cs="Arial"/>
            <w:color w:val="0000FF"/>
            <w:position w:val="-1"/>
            <w:sz w:val="22"/>
            <w:szCs w:val="22"/>
            <w:u w:val="single" w:color="0000FF"/>
          </w:rPr>
          <w:t>g.o</w:t>
        </w:r>
        <w:r>
          <w:rPr>
            <w:rFonts w:ascii="Arial" w:eastAsia="Arial" w:hAnsi="Arial" w:cs="Arial"/>
            <w:color w:val="0000FF"/>
            <w:spacing w:val="-1"/>
            <w:position w:val="-1"/>
            <w:sz w:val="22"/>
            <w:szCs w:val="22"/>
            <w:u w:val="single" w:color="0000FF"/>
          </w:rPr>
          <w:t>r</w:t>
        </w:r>
        <w:r>
          <w:rPr>
            <w:rFonts w:ascii="Arial" w:eastAsia="Arial" w:hAnsi="Arial" w:cs="Arial"/>
            <w:color w:val="0000FF"/>
            <w:position w:val="-1"/>
            <w:sz w:val="22"/>
            <w:szCs w:val="22"/>
            <w:u w:val="single" w:color="0000FF"/>
          </w:rPr>
          <w:t>g.</w:t>
        </w:r>
        <w:r>
          <w:rPr>
            <w:rFonts w:ascii="Arial" w:eastAsia="Arial" w:hAnsi="Arial" w:cs="Arial"/>
            <w:color w:val="0000FF"/>
            <w:spacing w:val="-2"/>
            <w:position w:val="-1"/>
            <w:sz w:val="22"/>
            <w:szCs w:val="22"/>
            <w:u w:val="single" w:color="0000FF"/>
          </w:rPr>
          <w:t>u</w:t>
        </w:r>
        <w:r>
          <w:rPr>
            <w:rFonts w:ascii="Arial" w:eastAsia="Arial" w:hAnsi="Arial" w:cs="Arial"/>
            <w:color w:val="0000FF"/>
            <w:spacing w:val="4"/>
            <w:position w:val="-1"/>
            <w:sz w:val="22"/>
            <w:szCs w:val="22"/>
            <w:u w:val="single" w:color="0000FF"/>
          </w:rPr>
          <w:t>k</w:t>
        </w:r>
        <w:r>
          <w:rPr>
            <w:rFonts w:ascii="Arial" w:eastAsia="Arial" w:hAnsi="Arial" w:cs="Arial"/>
            <w:color w:val="000000"/>
            <w:position w:val="-1"/>
            <w:sz w:val="22"/>
            <w:szCs w:val="22"/>
          </w:rPr>
          <w:t>.</w:t>
        </w:r>
      </w:hyperlink>
    </w:p>
    <w:p w14:paraId="047CAA41" w14:textId="77777777" w:rsidR="00623AEC" w:rsidRDefault="00623AEC">
      <w:pPr>
        <w:spacing w:before="1" w:line="140" w:lineRule="exact"/>
        <w:rPr>
          <w:sz w:val="14"/>
          <w:szCs w:val="14"/>
        </w:rPr>
      </w:pPr>
    </w:p>
    <w:p w14:paraId="3D9C1FAF" w14:textId="77777777" w:rsidR="00623AEC" w:rsidRDefault="00623AEC">
      <w:pPr>
        <w:spacing w:line="200" w:lineRule="exact"/>
      </w:pPr>
    </w:p>
    <w:p w14:paraId="29784C86" w14:textId="77777777" w:rsidR="00623AEC" w:rsidRDefault="009E724C">
      <w:pPr>
        <w:spacing w:before="25" w:line="352" w:lineRule="auto"/>
        <w:ind w:left="833" w:right="286" w:hanging="720"/>
        <w:rPr>
          <w:rFonts w:ascii="Arial" w:eastAsia="Arial" w:hAnsi="Arial" w:cs="Arial"/>
          <w:sz w:val="22"/>
          <w:szCs w:val="22"/>
        </w:rPr>
      </w:pPr>
      <w:r>
        <w:rPr>
          <w:rFonts w:ascii="Calibri" w:eastAsia="Calibri" w:hAnsi="Calibri" w:cs="Calibri"/>
          <w:spacing w:val="1"/>
          <w:sz w:val="22"/>
          <w:szCs w:val="22"/>
        </w:rPr>
        <w:t>13</w:t>
      </w:r>
      <w:r>
        <w:rPr>
          <w:rFonts w:ascii="Calibri" w:eastAsia="Calibri" w:hAnsi="Calibri" w:cs="Calibri"/>
          <w:sz w:val="22"/>
          <w:szCs w:val="22"/>
        </w:rPr>
        <w:t xml:space="preserve">.3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put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ures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2"/>
          <w:sz w:val="22"/>
          <w:szCs w:val="22"/>
        </w:rPr>
        <w:t>e</w:t>
      </w:r>
      <w:r>
        <w:rPr>
          <w:rFonts w:ascii="Arial" w:eastAsia="Arial" w:hAnsi="Arial" w:cs="Arial"/>
          <w:sz w:val="22"/>
          <w:szCs w:val="22"/>
        </w:rPr>
        <w:t xml:space="preserve">al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z w:val="22"/>
          <w:szCs w:val="22"/>
        </w:rPr>
        <w:t>ected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5"/>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breach and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any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ator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do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w:t>
      </w:r>
    </w:p>
    <w:p w14:paraId="071C8341" w14:textId="77777777" w:rsidR="00623AEC" w:rsidRDefault="00623AEC">
      <w:pPr>
        <w:spacing w:before="4" w:line="240" w:lineRule="exact"/>
        <w:rPr>
          <w:sz w:val="24"/>
          <w:szCs w:val="24"/>
        </w:rPr>
      </w:pPr>
    </w:p>
    <w:p w14:paraId="6BE40E88"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4        </w:t>
      </w:r>
      <w:r>
        <w:rPr>
          <w:rFonts w:ascii="Calibri" w:eastAsia="Calibri" w:hAnsi="Calibri" w:cs="Calibri"/>
          <w:b/>
          <w:spacing w:val="49"/>
          <w:sz w:val="22"/>
          <w:szCs w:val="22"/>
        </w:rPr>
        <w:t xml:space="preserve"> </w:t>
      </w:r>
      <w:r>
        <w:rPr>
          <w:rFonts w:ascii="Arial" w:eastAsia="Arial" w:hAnsi="Arial" w:cs="Arial"/>
          <w:b/>
          <w:spacing w:val="-1"/>
          <w:sz w:val="22"/>
          <w:szCs w:val="22"/>
        </w:rPr>
        <w:t>C</w:t>
      </w:r>
      <w:r>
        <w:rPr>
          <w:rFonts w:ascii="Arial" w:eastAsia="Arial" w:hAnsi="Arial" w:cs="Arial"/>
          <w:b/>
          <w:sz w:val="22"/>
          <w:szCs w:val="22"/>
        </w:rPr>
        <w:t>an</w:t>
      </w:r>
      <w:r>
        <w:rPr>
          <w:rFonts w:ascii="Arial" w:eastAsia="Arial" w:hAnsi="Arial" w:cs="Arial"/>
          <w:b/>
          <w:spacing w:val="-2"/>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e </w:t>
      </w:r>
      <w:r>
        <w:rPr>
          <w:rFonts w:ascii="Arial" w:eastAsia="Arial" w:hAnsi="Arial" w:cs="Arial"/>
          <w:b/>
          <w:spacing w:val="-4"/>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other</w:t>
      </w:r>
      <w:r>
        <w:rPr>
          <w:rFonts w:ascii="Arial" w:eastAsia="Arial" w:hAnsi="Arial" w:cs="Arial"/>
          <w:b/>
          <w:spacing w:val="1"/>
          <w:sz w:val="22"/>
          <w:szCs w:val="22"/>
        </w:rPr>
        <w:t xml:space="preserve"> </w:t>
      </w:r>
      <w:r>
        <w:rPr>
          <w:rFonts w:ascii="Arial" w:eastAsia="Arial" w:hAnsi="Arial" w:cs="Arial"/>
          <w:b/>
          <w:spacing w:val="-3"/>
          <w:sz w:val="22"/>
          <w:szCs w:val="22"/>
        </w:rPr>
        <w:t>p</w:t>
      </w:r>
      <w:r>
        <w:rPr>
          <w:rFonts w:ascii="Arial" w:eastAsia="Arial" w:hAnsi="Arial" w:cs="Arial"/>
          <w:b/>
          <w:sz w:val="22"/>
          <w:szCs w:val="22"/>
        </w:rPr>
        <w:t>urp</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w:t>
      </w:r>
    </w:p>
    <w:p w14:paraId="270E60E8" w14:textId="77777777" w:rsidR="00623AEC" w:rsidRDefault="00623AEC">
      <w:pPr>
        <w:spacing w:before="8" w:line="140" w:lineRule="exact"/>
        <w:rPr>
          <w:sz w:val="15"/>
          <w:szCs w:val="15"/>
        </w:rPr>
      </w:pPr>
    </w:p>
    <w:p w14:paraId="6DA87487" w14:textId="77777777" w:rsidR="00623AEC" w:rsidRDefault="00623AEC">
      <w:pPr>
        <w:spacing w:line="200" w:lineRule="exact"/>
      </w:pPr>
    </w:p>
    <w:p w14:paraId="728B4D7C" w14:textId="77777777" w:rsidR="00623AEC" w:rsidRDefault="009E724C">
      <w:pPr>
        <w:ind w:left="113"/>
        <w:rPr>
          <w:rFonts w:ascii="Arial" w:eastAsia="Arial" w:hAnsi="Arial" w:cs="Arial"/>
          <w:sz w:val="22"/>
          <w:szCs w:val="22"/>
        </w:rPr>
      </w:pPr>
      <w:r>
        <w:rPr>
          <w:rFonts w:ascii="Calibri" w:eastAsia="Calibri" w:hAnsi="Calibri" w:cs="Calibri"/>
          <w:spacing w:val="1"/>
          <w:sz w:val="22"/>
          <w:szCs w:val="22"/>
        </w:rPr>
        <w:t>14</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e co</w:t>
      </w:r>
      <w:r>
        <w:rPr>
          <w:rFonts w:ascii="Arial" w:eastAsia="Arial" w:hAnsi="Arial" w:cs="Arial"/>
          <w:spacing w:val="-1"/>
          <w:sz w:val="22"/>
          <w:szCs w:val="22"/>
        </w:rPr>
        <w:t>ll</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p>
    <w:p w14:paraId="6528845B" w14:textId="77777777" w:rsidR="00623AEC" w:rsidRDefault="00623AEC">
      <w:pPr>
        <w:spacing w:before="8" w:line="100" w:lineRule="exact"/>
        <w:rPr>
          <w:sz w:val="11"/>
          <w:szCs w:val="11"/>
        </w:rPr>
      </w:pPr>
    </w:p>
    <w:p w14:paraId="5E6A9011" w14:textId="77777777" w:rsidR="00623AEC" w:rsidRDefault="009E724C" w:rsidP="00AA33A3">
      <w:pPr>
        <w:spacing w:line="359" w:lineRule="auto"/>
        <w:ind w:left="833" w:right="523"/>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e 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other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ses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 s</w:t>
      </w:r>
      <w:r>
        <w:rPr>
          <w:rFonts w:ascii="Arial" w:eastAsia="Arial" w:hAnsi="Arial" w:cs="Arial"/>
          <w:spacing w:val="-2"/>
          <w:sz w:val="22"/>
          <w:szCs w:val="22"/>
        </w:rPr>
        <w:t>e</w:t>
      </w:r>
      <w:r>
        <w:rPr>
          <w:rFonts w:ascii="Arial" w:eastAsia="Arial" w:hAnsi="Arial" w:cs="Arial"/>
          <w:sz w:val="22"/>
          <w:szCs w:val="22"/>
        </w:rPr>
        <w:t>t 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 xml:space="preserve">so,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sidR="00AA33A3">
        <w:rPr>
          <w:rFonts w:ascii="Arial" w:eastAsia="Arial" w:hAnsi="Arial" w:cs="Arial"/>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i</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oth</w:t>
      </w:r>
      <w:r>
        <w:rPr>
          <w:rFonts w:ascii="Arial" w:eastAsia="Arial" w:hAnsi="Arial" w:cs="Arial"/>
          <w:spacing w:val="-2"/>
          <w:sz w:val="22"/>
          <w:szCs w:val="22"/>
        </w:rPr>
        <w:t>e</w:t>
      </w:r>
      <w:r>
        <w:rPr>
          <w:rFonts w:ascii="Arial" w:eastAsia="Arial" w:hAnsi="Arial" w:cs="Arial"/>
          <w:sz w:val="22"/>
          <w:szCs w:val="22"/>
        </w:rPr>
        <w:t>r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 b</w:t>
      </w:r>
      <w:r>
        <w:rPr>
          <w:rFonts w:ascii="Arial" w:eastAsia="Arial" w:hAnsi="Arial" w:cs="Arial"/>
          <w:spacing w:val="-2"/>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w:t>
      </w:r>
    </w:p>
    <w:p w14:paraId="3925C36D" w14:textId="77777777" w:rsidR="00623AEC" w:rsidRDefault="00623AEC">
      <w:pPr>
        <w:spacing w:before="18" w:line="220" w:lineRule="exact"/>
        <w:rPr>
          <w:sz w:val="22"/>
          <w:szCs w:val="22"/>
        </w:rPr>
      </w:pPr>
    </w:p>
    <w:p w14:paraId="78C711F9" w14:textId="77777777" w:rsidR="00623AEC" w:rsidRDefault="009E724C">
      <w:pPr>
        <w:spacing w:line="347" w:lineRule="auto"/>
        <w:ind w:left="833" w:right="176" w:hanging="720"/>
        <w:rPr>
          <w:rFonts w:ascii="Arial" w:eastAsia="Arial" w:hAnsi="Arial" w:cs="Arial"/>
          <w:sz w:val="22"/>
          <w:szCs w:val="22"/>
        </w:rPr>
      </w:pPr>
      <w:r>
        <w:rPr>
          <w:rFonts w:ascii="Calibri" w:eastAsia="Calibri" w:hAnsi="Calibri" w:cs="Calibri"/>
          <w:spacing w:val="1"/>
          <w:sz w:val="22"/>
          <w:szCs w:val="22"/>
        </w:rPr>
        <w:t>14</w:t>
      </w:r>
      <w:r>
        <w:rPr>
          <w:rFonts w:ascii="Calibri" w:eastAsia="Calibri" w:hAnsi="Calibri" w:cs="Calibri"/>
          <w:sz w:val="22"/>
          <w:szCs w:val="22"/>
        </w:rPr>
        <w:t xml:space="preserve">.2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such</w:t>
      </w:r>
      <w:r>
        <w:rPr>
          <w:rFonts w:ascii="Arial" w:eastAsia="Arial" w:hAnsi="Arial" w:cs="Arial"/>
          <w:spacing w:val="1"/>
          <w:sz w:val="22"/>
          <w:szCs w:val="22"/>
        </w:rPr>
        <w:t xml:space="preserve"> </w:t>
      </w:r>
      <w:r>
        <w:rPr>
          <w:rFonts w:ascii="Arial" w:eastAsia="Arial" w:hAnsi="Arial" w:cs="Arial"/>
          <w:sz w:val="22"/>
          <w:szCs w:val="22"/>
        </w:rPr>
        <w:t xml:space="preserve">use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pacing w:val="2"/>
          <w:sz w:val="22"/>
          <w:szCs w:val="22"/>
        </w:rPr>
        <w:t>a</w:t>
      </w:r>
      <w:r>
        <w:rPr>
          <w:rFonts w:ascii="Arial" w:eastAsia="Arial" w:hAnsi="Arial" w:cs="Arial"/>
          <w:spacing w:val="-3"/>
          <w:sz w:val="22"/>
          <w:szCs w:val="22"/>
        </w:rPr>
        <w:t>w</w:t>
      </w:r>
      <w:r>
        <w:rPr>
          <w:rFonts w:ascii="Arial" w:eastAsia="Arial" w:hAnsi="Arial" w:cs="Arial"/>
          <w:sz w:val="22"/>
          <w:szCs w:val="22"/>
        </w:rPr>
        <w:t>.</w:t>
      </w:r>
    </w:p>
    <w:p w14:paraId="08097472" w14:textId="77777777" w:rsidR="00623AEC" w:rsidRDefault="00623AEC">
      <w:pPr>
        <w:spacing w:before="9" w:line="240" w:lineRule="exact"/>
        <w:rPr>
          <w:sz w:val="24"/>
          <w:szCs w:val="24"/>
        </w:rPr>
      </w:pPr>
    </w:p>
    <w:p w14:paraId="6DC4FDF9"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5        </w:t>
      </w:r>
      <w:r>
        <w:rPr>
          <w:rFonts w:ascii="Calibri" w:eastAsia="Calibri" w:hAnsi="Calibri" w:cs="Calibri"/>
          <w:b/>
          <w:spacing w:val="49"/>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or</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nfor</w:t>
      </w:r>
      <w:r>
        <w:rPr>
          <w:rFonts w:ascii="Arial" w:eastAsia="Arial" w:hAnsi="Arial" w:cs="Arial"/>
          <w:b/>
          <w:spacing w:val="1"/>
          <w:sz w:val="22"/>
          <w:szCs w:val="22"/>
        </w:rPr>
        <w:t>m</w:t>
      </w:r>
      <w:r>
        <w:rPr>
          <w:rFonts w:ascii="Arial" w:eastAsia="Arial" w:hAnsi="Arial" w:cs="Arial"/>
          <w:b/>
          <w:spacing w:val="-1"/>
          <w:sz w:val="22"/>
          <w:szCs w:val="22"/>
        </w:rPr>
        <w:t>a</w:t>
      </w:r>
      <w:r>
        <w:rPr>
          <w:rFonts w:ascii="Arial" w:eastAsia="Arial" w:hAnsi="Arial" w:cs="Arial"/>
          <w:b/>
          <w:spacing w:val="1"/>
          <w:sz w:val="22"/>
          <w:szCs w:val="22"/>
        </w:rPr>
        <w:t>ti</w:t>
      </w:r>
      <w:r>
        <w:rPr>
          <w:rFonts w:ascii="Arial" w:eastAsia="Arial" w:hAnsi="Arial" w:cs="Arial"/>
          <w:b/>
          <w:spacing w:val="-3"/>
          <w:sz w:val="22"/>
          <w:szCs w:val="22"/>
        </w:rPr>
        <w:t>o</w:t>
      </w:r>
      <w:r>
        <w:rPr>
          <w:rFonts w:ascii="Arial" w:eastAsia="Arial" w:hAnsi="Arial" w:cs="Arial"/>
          <w:b/>
          <w:sz w:val="22"/>
          <w:szCs w:val="22"/>
        </w:rPr>
        <w:t>n and d</w:t>
      </w:r>
      <w:r>
        <w:rPr>
          <w:rFonts w:ascii="Arial" w:eastAsia="Arial" w:hAnsi="Arial" w:cs="Arial"/>
          <w:b/>
          <w:spacing w:val="-3"/>
          <w:sz w:val="22"/>
          <w:szCs w:val="22"/>
        </w:rPr>
        <w:t>e</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t</w:t>
      </w:r>
    </w:p>
    <w:p w14:paraId="39501B04" w14:textId="77777777" w:rsidR="00623AEC" w:rsidRDefault="00623AEC">
      <w:pPr>
        <w:spacing w:before="5" w:line="140" w:lineRule="exact"/>
        <w:rPr>
          <w:sz w:val="15"/>
          <w:szCs w:val="15"/>
        </w:rPr>
      </w:pPr>
    </w:p>
    <w:p w14:paraId="51292F1C" w14:textId="77777777" w:rsidR="00623AEC" w:rsidRDefault="00623AEC">
      <w:pPr>
        <w:spacing w:line="200" w:lineRule="exact"/>
      </w:pPr>
    </w:p>
    <w:p w14:paraId="34012A07" w14:textId="77777777" w:rsidR="00623AEC" w:rsidRDefault="009E724C">
      <w:pPr>
        <w:spacing w:line="347" w:lineRule="auto"/>
        <w:ind w:left="833" w:right="204"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 xml:space="preserve">ersonal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g as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ses </w:t>
      </w:r>
      <w:r>
        <w:rPr>
          <w:rFonts w:ascii="Arial" w:eastAsia="Arial" w:hAnsi="Arial" w:cs="Arial"/>
          <w:spacing w:val="-3"/>
          <w:sz w:val="22"/>
          <w:szCs w:val="22"/>
        </w:rPr>
        <w:t>w</w:t>
      </w:r>
      <w:r>
        <w:rPr>
          <w:rFonts w:ascii="Arial" w:eastAsia="Arial" w:hAnsi="Arial" w:cs="Arial"/>
          <w:sz w:val="22"/>
          <w:szCs w:val="22"/>
        </w:rPr>
        <w:t>e co</w:t>
      </w:r>
      <w:r>
        <w:rPr>
          <w:rFonts w:ascii="Arial" w:eastAsia="Arial" w:hAnsi="Arial" w:cs="Arial"/>
          <w:spacing w:val="-1"/>
          <w:sz w:val="22"/>
          <w:szCs w:val="22"/>
        </w:rPr>
        <w:t>ll</w:t>
      </w:r>
      <w:r>
        <w:rPr>
          <w:rFonts w:ascii="Arial" w:eastAsia="Arial" w:hAnsi="Arial" w:cs="Arial"/>
          <w:sz w:val="22"/>
          <w:szCs w:val="22"/>
        </w:rPr>
        <w:t>ected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w:t>
      </w:r>
    </w:p>
    <w:p w14:paraId="2BB614C1" w14:textId="77777777" w:rsidR="00623AEC" w:rsidRDefault="00623AEC">
      <w:pPr>
        <w:spacing w:before="11" w:line="240" w:lineRule="exact"/>
        <w:rPr>
          <w:sz w:val="24"/>
          <w:szCs w:val="24"/>
        </w:rPr>
      </w:pPr>
    </w:p>
    <w:p w14:paraId="0346EB29" w14:textId="77777777" w:rsidR="00623AEC" w:rsidRDefault="009E724C">
      <w:pPr>
        <w:spacing w:line="356" w:lineRule="auto"/>
        <w:ind w:left="833" w:right="81"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.2     </w:t>
      </w:r>
      <w:r>
        <w:rPr>
          <w:rFonts w:ascii="Calibri" w:eastAsia="Calibri" w:hAnsi="Calibri" w:cs="Calibri"/>
          <w:spacing w:val="30"/>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e cons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3"/>
          <w:sz w:val="22"/>
          <w:szCs w:val="22"/>
        </w:rPr>
        <w:t xml:space="preserve"> </w:t>
      </w:r>
      <w:proofErr w:type="spellStart"/>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proofErr w:type="spellEnd"/>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se or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3"/>
          <w:sz w:val="22"/>
          <w:szCs w:val="22"/>
        </w:rPr>
        <w:t>w</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can</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 pu</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hr</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app</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14:paraId="52B83C77" w14:textId="77777777" w:rsidR="00623AEC" w:rsidRDefault="00623AEC">
      <w:pPr>
        <w:spacing w:before="5" w:line="240" w:lineRule="exact"/>
        <w:rPr>
          <w:sz w:val="24"/>
          <w:szCs w:val="24"/>
        </w:rPr>
      </w:pPr>
    </w:p>
    <w:p w14:paraId="00F48065" w14:textId="77777777" w:rsidR="00623AEC" w:rsidRDefault="009E724C">
      <w:pPr>
        <w:spacing w:line="345" w:lineRule="auto"/>
        <w:ind w:left="833" w:right="188"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.3     </w:t>
      </w:r>
      <w:r>
        <w:rPr>
          <w:rFonts w:ascii="Calibri" w:eastAsia="Calibri" w:hAnsi="Calibri" w:cs="Calibri"/>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is u</w:t>
      </w:r>
      <w:r>
        <w:rPr>
          <w:rFonts w:ascii="Arial" w:eastAsia="Arial" w:hAnsi="Arial" w:cs="Arial"/>
          <w:spacing w:val="-2"/>
          <w:sz w:val="22"/>
          <w:szCs w:val="22"/>
        </w:rPr>
        <w:t>ns</w:t>
      </w:r>
      <w:r>
        <w:rPr>
          <w:rFonts w:ascii="Arial" w:eastAsia="Arial" w:hAnsi="Arial" w:cs="Arial"/>
          <w:sz w:val="22"/>
          <w:szCs w:val="22"/>
        </w:rPr>
        <w:t>ucc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9"/>
          <w:sz w:val="22"/>
          <w:szCs w:val="22"/>
        </w:rPr>
        <w:t xml:space="preserve"> </w:t>
      </w:r>
      <w:r>
        <w:rPr>
          <w:rFonts w:ascii="Arial" w:eastAsia="Arial" w:hAnsi="Arial" w:cs="Arial"/>
          <w:sz w:val="22"/>
          <w:szCs w:val="22"/>
        </w:rPr>
        <w:t xml:space="preserve">6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hs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co</w:t>
      </w:r>
      <w:r>
        <w:rPr>
          <w:rFonts w:ascii="Arial" w:eastAsia="Arial" w:hAnsi="Arial" w:cs="Arial"/>
          <w:spacing w:val="1"/>
          <w:sz w:val="22"/>
          <w:szCs w:val="22"/>
        </w:rPr>
        <w:t>mm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14:paraId="3EEE6108" w14:textId="77777777" w:rsidR="00623AEC" w:rsidRDefault="00623AEC">
      <w:pPr>
        <w:spacing w:before="14" w:line="240" w:lineRule="exact"/>
        <w:rPr>
          <w:sz w:val="24"/>
          <w:szCs w:val="24"/>
        </w:rPr>
      </w:pPr>
    </w:p>
    <w:p w14:paraId="5A0D4E8A" w14:textId="77777777" w:rsidR="00623AEC" w:rsidRDefault="009E724C">
      <w:pPr>
        <w:spacing w:line="355" w:lineRule="auto"/>
        <w:ind w:left="833" w:right="216"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.4     </w:t>
      </w:r>
      <w:r>
        <w:rPr>
          <w:rFonts w:ascii="Calibri" w:eastAsia="Calibri" w:hAnsi="Calibri" w:cs="Calibri"/>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fil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arise in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cons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y</w:t>
      </w:r>
      <w:r>
        <w:rPr>
          <w:rFonts w:ascii="Arial" w:eastAsia="Arial" w:hAnsi="Arial" w:cs="Arial"/>
          <w:sz w:val="22"/>
          <w:szCs w:val="22"/>
        </w:rPr>
        <w:t>ou se</w:t>
      </w:r>
      <w:r>
        <w:rPr>
          <w:rFonts w:ascii="Arial" w:eastAsia="Arial" w:hAnsi="Arial" w:cs="Arial"/>
          <w:spacing w:val="-1"/>
          <w:sz w:val="22"/>
          <w:szCs w:val="22"/>
        </w:rPr>
        <w:t>p</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p>
    <w:p w14:paraId="4B8AF93F" w14:textId="77777777" w:rsidR="00623AEC" w:rsidRDefault="00623AEC">
      <w:pPr>
        <w:spacing w:before="3" w:line="240" w:lineRule="exact"/>
        <w:rPr>
          <w:sz w:val="24"/>
          <w:szCs w:val="24"/>
        </w:rPr>
      </w:pPr>
    </w:p>
    <w:p w14:paraId="2D88BC0E" w14:textId="77777777" w:rsidR="00623AEC" w:rsidRDefault="009E724C">
      <w:pPr>
        <w:spacing w:line="354" w:lineRule="auto"/>
        <w:ind w:left="833" w:right="323"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.5     </w:t>
      </w:r>
      <w:r>
        <w:rPr>
          <w:rFonts w:ascii="Calibri" w:eastAsia="Calibri" w:hAnsi="Calibri" w:cs="Calibri"/>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is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ces</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e sha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our pri</w:t>
      </w:r>
      <w:r>
        <w:rPr>
          <w:rFonts w:ascii="Arial" w:eastAsia="Arial" w:hAnsi="Arial" w:cs="Arial"/>
          <w:spacing w:val="-3"/>
          <w:sz w:val="22"/>
          <w:szCs w:val="22"/>
        </w:rPr>
        <w:t>v</w:t>
      </w:r>
      <w:r>
        <w:rPr>
          <w:rFonts w:ascii="Arial" w:eastAsia="Arial" w:hAnsi="Arial" w:cs="Arial"/>
          <w:sz w:val="22"/>
          <w:szCs w:val="22"/>
        </w:rPr>
        <w:t>acy p</w:t>
      </w:r>
      <w:r>
        <w:rPr>
          <w:rFonts w:ascii="Arial" w:eastAsia="Arial" w:hAnsi="Arial" w:cs="Arial"/>
          <w:spacing w:val="-1"/>
          <w:sz w:val="22"/>
          <w:szCs w:val="22"/>
        </w:rPr>
        <w:t>oli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3"/>
          <w:sz w:val="22"/>
          <w:szCs w:val="22"/>
        </w:rPr>
        <w:t>i</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 process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z w:val="22"/>
          <w:szCs w:val="22"/>
        </w:rPr>
        <w:t>6</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z w:val="22"/>
          <w:szCs w:val="22"/>
        </w:rPr>
        <w:t>hs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com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w:t>
      </w:r>
    </w:p>
    <w:p w14:paraId="71A33A94" w14:textId="77777777" w:rsidR="00623AEC" w:rsidRDefault="00623AEC">
      <w:pPr>
        <w:spacing w:before="6" w:line="240" w:lineRule="exact"/>
        <w:rPr>
          <w:sz w:val="24"/>
          <w:szCs w:val="24"/>
        </w:rPr>
      </w:pPr>
    </w:p>
    <w:p w14:paraId="1E0B2346" w14:textId="77777777" w:rsidR="00623AEC" w:rsidRDefault="009E724C">
      <w:pPr>
        <w:spacing w:line="356" w:lineRule="auto"/>
        <w:ind w:left="833" w:right="83" w:hanging="720"/>
        <w:rPr>
          <w:rFonts w:ascii="Arial" w:eastAsia="Arial" w:hAnsi="Arial" w:cs="Arial"/>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.6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z w:val="22"/>
          <w:szCs w:val="22"/>
        </w:rPr>
        <w:t>eta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in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set o</w:t>
      </w:r>
      <w:r>
        <w:rPr>
          <w:rFonts w:ascii="Arial" w:eastAsia="Arial" w:hAnsi="Arial" w:cs="Arial"/>
          <w:spacing w:val="-1"/>
          <w:sz w:val="22"/>
          <w:szCs w:val="22"/>
        </w:rPr>
        <w:t>u</w:t>
      </w:r>
      <w:r>
        <w:rPr>
          <w:rFonts w:ascii="Arial" w:eastAsia="Arial" w:hAnsi="Arial" w:cs="Arial"/>
          <w:sz w:val="22"/>
          <w:szCs w:val="22"/>
        </w:rPr>
        <w:t>t 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so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can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al 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not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d</w:t>
      </w:r>
      <w:r>
        <w:rPr>
          <w:rFonts w:ascii="Arial" w:eastAsia="Arial" w:hAnsi="Arial" w:cs="Arial"/>
          <w:spacing w:val="-1"/>
          <w:sz w:val="22"/>
          <w:szCs w:val="22"/>
        </w:rPr>
        <w:t>at</w:t>
      </w:r>
      <w:r>
        <w:rPr>
          <w:rFonts w:ascii="Arial" w:eastAsia="Arial" w:hAnsi="Arial" w:cs="Arial"/>
          <w:sz w:val="22"/>
          <w:szCs w:val="22"/>
        </w:rPr>
        <w:t>es on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hi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ed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cond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 xml:space="preserve">ercise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se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z w:val="22"/>
          <w:szCs w:val="22"/>
        </w:rPr>
        <w:t>e w</w:t>
      </w:r>
      <w:r>
        <w:rPr>
          <w:rFonts w:ascii="Arial" w:eastAsia="Arial" w:hAnsi="Arial" w:cs="Arial"/>
          <w:spacing w:val="-1"/>
          <w:sz w:val="22"/>
          <w:szCs w:val="22"/>
        </w:rPr>
        <w:t>il</w:t>
      </w:r>
      <w:r>
        <w:rPr>
          <w:rFonts w:ascii="Arial" w:eastAsia="Arial" w:hAnsi="Arial" w:cs="Arial"/>
          <w:sz w:val="22"/>
          <w:szCs w:val="22"/>
        </w:rPr>
        <w:t>l sec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oy</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p>
    <w:p w14:paraId="2C54F04D" w14:textId="77777777" w:rsidR="00623AEC" w:rsidRDefault="00623AEC">
      <w:pPr>
        <w:spacing w:line="240" w:lineRule="exact"/>
        <w:rPr>
          <w:sz w:val="24"/>
          <w:szCs w:val="24"/>
        </w:rPr>
      </w:pPr>
    </w:p>
    <w:p w14:paraId="51937278"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6        </w:t>
      </w:r>
      <w:r>
        <w:rPr>
          <w:rFonts w:ascii="Calibri" w:eastAsia="Calibri" w:hAnsi="Calibri" w:cs="Calibri"/>
          <w:b/>
          <w:spacing w:val="49"/>
          <w:sz w:val="22"/>
          <w:szCs w:val="22"/>
        </w:rPr>
        <w:t xml:space="preserve"> </w:t>
      </w:r>
      <w:r>
        <w:rPr>
          <w:rFonts w:ascii="Arial" w:eastAsia="Arial" w:hAnsi="Arial" w:cs="Arial"/>
          <w:b/>
          <w:spacing w:val="-1"/>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h</w:t>
      </w:r>
      <w:r>
        <w:rPr>
          <w:rFonts w:ascii="Arial" w:eastAsia="Arial" w:hAnsi="Arial" w:cs="Arial"/>
          <w:b/>
          <w:spacing w:val="1"/>
          <w:sz w:val="22"/>
          <w:szCs w:val="22"/>
        </w:rPr>
        <w:t>t</w:t>
      </w:r>
      <w:r>
        <w:rPr>
          <w:rFonts w:ascii="Arial" w:eastAsia="Arial" w:hAnsi="Arial" w:cs="Arial"/>
          <w:b/>
          <w:sz w:val="22"/>
          <w:szCs w:val="22"/>
        </w:rPr>
        <w:t>s</w:t>
      </w:r>
    </w:p>
    <w:p w14:paraId="209B3DC9" w14:textId="77777777" w:rsidR="00623AEC" w:rsidRDefault="00623AEC">
      <w:pPr>
        <w:spacing w:before="8" w:line="140" w:lineRule="exact"/>
        <w:rPr>
          <w:sz w:val="15"/>
          <w:szCs w:val="15"/>
        </w:rPr>
      </w:pPr>
    </w:p>
    <w:p w14:paraId="7E9E19D6" w14:textId="77777777" w:rsidR="00623AEC" w:rsidRDefault="00623AEC">
      <w:pPr>
        <w:spacing w:line="200" w:lineRule="exact"/>
      </w:pPr>
    </w:p>
    <w:p w14:paraId="1252346F" w14:textId="77777777" w:rsidR="00AA33A3" w:rsidRDefault="009E724C" w:rsidP="00AA33A3">
      <w:pPr>
        <w:ind w:left="113"/>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ci</w:t>
      </w:r>
      <w:r>
        <w:rPr>
          <w:rFonts w:ascii="Arial" w:eastAsia="Arial" w:hAnsi="Arial" w:cs="Arial"/>
          <w:spacing w:val="-2"/>
          <w:sz w:val="22"/>
          <w:szCs w:val="22"/>
        </w:rPr>
        <w:t>r</w:t>
      </w:r>
      <w:r>
        <w:rPr>
          <w:rFonts w:ascii="Arial" w:eastAsia="Arial" w:hAnsi="Arial" w:cs="Arial"/>
          <w:sz w:val="22"/>
          <w:szCs w:val="22"/>
        </w:rPr>
        <w:t>cum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w:t>
      </w:r>
      <w:r>
        <w:rPr>
          <w:rFonts w:ascii="Arial" w:eastAsia="Arial" w:hAnsi="Arial" w:cs="Arial"/>
          <w:spacing w:val="-2"/>
          <w:sz w:val="22"/>
          <w:szCs w:val="22"/>
        </w:rPr>
        <w:t xml:space="preserve"> 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14:paraId="76B24C61" w14:textId="77777777" w:rsidR="00AA33A3" w:rsidRDefault="00AA33A3" w:rsidP="00AA33A3">
      <w:pPr>
        <w:ind w:left="113"/>
        <w:rPr>
          <w:rFonts w:ascii="Arial" w:eastAsia="Arial" w:hAnsi="Arial" w:cs="Arial"/>
          <w:sz w:val="22"/>
          <w:szCs w:val="22"/>
        </w:rPr>
      </w:pPr>
    </w:p>
    <w:p w14:paraId="31291F13" w14:textId="77777777" w:rsidR="00623AEC" w:rsidRDefault="009E724C" w:rsidP="00AA33A3">
      <w:pPr>
        <w:ind w:left="1843" w:hanging="99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26"/>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ss</w:t>
      </w:r>
      <w:r>
        <w:rPr>
          <w:rFonts w:ascii="Arial" w:eastAsia="Arial" w:hAnsi="Arial" w:cs="Arial"/>
          <w:b/>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n 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at</w:t>
      </w:r>
      <w:r>
        <w:rPr>
          <w:rFonts w:ascii="Arial" w:eastAsia="Arial" w:hAnsi="Arial" w:cs="Arial"/>
          <w:sz w:val="22"/>
          <w:szCs w:val="22"/>
        </w:rPr>
        <w:t>a 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ho</w:t>
      </w:r>
      <w:r>
        <w:rPr>
          <w:rFonts w:ascii="Arial" w:eastAsia="Arial" w:hAnsi="Arial" w:cs="Arial"/>
          <w:spacing w:val="-1"/>
          <w:sz w:val="22"/>
          <w:szCs w:val="22"/>
        </w:rPr>
        <w:t>l</w:t>
      </w:r>
      <w:r>
        <w:rPr>
          <w:rFonts w:ascii="Arial" w:eastAsia="Arial" w:hAnsi="Arial" w:cs="Arial"/>
          <w:sz w:val="22"/>
          <w:szCs w:val="22"/>
        </w:rPr>
        <w:t>d ab</w:t>
      </w:r>
      <w:r>
        <w:rPr>
          <w:rFonts w:ascii="Arial" w:eastAsia="Arial" w:hAnsi="Arial" w:cs="Arial"/>
          <w:spacing w:val="-3"/>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process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p>
    <w:p w14:paraId="1199DCDE" w14:textId="77777777" w:rsidR="00623AEC" w:rsidRDefault="00623AEC">
      <w:pPr>
        <w:spacing w:before="1" w:line="240" w:lineRule="exact"/>
        <w:rPr>
          <w:sz w:val="24"/>
          <w:szCs w:val="24"/>
        </w:rPr>
      </w:pPr>
    </w:p>
    <w:p w14:paraId="56BAF6A1" w14:textId="77777777" w:rsidR="00623AEC" w:rsidRDefault="009E724C">
      <w:pPr>
        <w:spacing w:line="353" w:lineRule="auto"/>
        <w:ind w:left="1815" w:right="174" w:hanging="98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2       </w:t>
      </w:r>
      <w:r>
        <w:rPr>
          <w:rFonts w:ascii="Calibri" w:eastAsia="Calibri" w:hAnsi="Calibri" w:cs="Calibri"/>
          <w:spacing w:val="26"/>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pacing w:val="-2"/>
          <w:sz w:val="22"/>
          <w:szCs w:val="22"/>
        </w:rPr>
        <w:t>r</w:t>
      </w:r>
      <w:r>
        <w:rPr>
          <w:rFonts w:ascii="Arial" w:eastAsia="Arial" w:hAnsi="Arial" w:cs="Arial"/>
          <w:b/>
          <w:sz w:val="22"/>
          <w:szCs w:val="22"/>
        </w:rPr>
        <w:t>rec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ho</w:t>
      </w:r>
      <w:r>
        <w:rPr>
          <w:rFonts w:ascii="Arial" w:eastAsia="Arial" w:hAnsi="Arial" w:cs="Arial"/>
          <w:spacing w:val="-1"/>
          <w:sz w:val="22"/>
          <w:szCs w:val="22"/>
        </w:rPr>
        <w:t>l</w:t>
      </w:r>
      <w:r>
        <w:rPr>
          <w:rFonts w:ascii="Arial" w:eastAsia="Arial" w:hAnsi="Arial" w:cs="Arial"/>
          <w:sz w:val="22"/>
          <w:szCs w:val="22"/>
        </w:rPr>
        <w:t>d abo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T</w:t>
      </w:r>
      <w:r>
        <w:rPr>
          <w:rFonts w:ascii="Arial" w:eastAsia="Arial" w:hAnsi="Arial" w:cs="Arial"/>
          <w:spacing w:val="-1"/>
          <w:sz w:val="22"/>
          <w:szCs w:val="22"/>
        </w:rPr>
        <w:t>hi</w:t>
      </w:r>
      <w:r>
        <w:rPr>
          <w:rFonts w:ascii="Arial" w:eastAsia="Arial" w:hAnsi="Arial" w:cs="Arial"/>
          <w:sz w:val="22"/>
          <w:szCs w:val="22"/>
        </w:rPr>
        <w:t>s 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 any</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ho</w:t>
      </w:r>
      <w:r>
        <w:rPr>
          <w:rFonts w:ascii="Arial" w:eastAsia="Arial" w:hAnsi="Arial" w:cs="Arial"/>
          <w:spacing w:val="-1"/>
          <w:sz w:val="22"/>
          <w:szCs w:val="22"/>
        </w:rPr>
        <w:t>l</w:t>
      </w:r>
      <w:r>
        <w:rPr>
          <w:rFonts w:ascii="Arial" w:eastAsia="Arial" w:hAnsi="Arial" w:cs="Arial"/>
          <w:sz w:val="22"/>
          <w:szCs w:val="22"/>
        </w:rPr>
        <w:t>d abo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 cor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14:paraId="5D94715A" w14:textId="77777777" w:rsidR="00623AEC" w:rsidRDefault="00623AEC">
      <w:pPr>
        <w:spacing w:before="3" w:line="240" w:lineRule="exact"/>
        <w:rPr>
          <w:sz w:val="24"/>
          <w:szCs w:val="24"/>
        </w:rPr>
      </w:pPr>
    </w:p>
    <w:p w14:paraId="22CD74FF" w14:textId="77777777" w:rsidR="00623AEC" w:rsidRDefault="009E724C">
      <w:pPr>
        <w:spacing w:line="357" w:lineRule="auto"/>
        <w:ind w:left="1815" w:right="126" w:hanging="98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3       </w:t>
      </w:r>
      <w:r>
        <w:rPr>
          <w:rFonts w:ascii="Calibri" w:eastAsia="Calibri" w:hAnsi="Calibri" w:cs="Calibri"/>
          <w:spacing w:val="26"/>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2"/>
          <w:sz w:val="22"/>
          <w:szCs w:val="22"/>
        </w:rPr>
        <w:t xml:space="preserve"> </w:t>
      </w:r>
      <w:r>
        <w:rPr>
          <w:rFonts w:ascii="Arial" w:eastAsia="Arial" w:hAnsi="Arial" w:cs="Arial"/>
          <w:b/>
          <w:sz w:val="22"/>
          <w:szCs w:val="22"/>
        </w:rPr>
        <w:t>eras</w:t>
      </w:r>
      <w:r>
        <w:rPr>
          <w:rFonts w:ascii="Arial" w:eastAsia="Arial" w:hAnsi="Arial" w:cs="Arial"/>
          <w:b/>
          <w:spacing w:val="-4"/>
          <w:sz w:val="22"/>
          <w:szCs w:val="22"/>
        </w:rPr>
        <w:t>u</w:t>
      </w:r>
      <w:r>
        <w:rPr>
          <w:rFonts w:ascii="Arial" w:eastAsia="Arial" w:hAnsi="Arial" w:cs="Arial"/>
          <w:b/>
          <w:sz w:val="22"/>
          <w:szCs w:val="22"/>
        </w:rPr>
        <w:t>re</w:t>
      </w:r>
      <w:r>
        <w:rPr>
          <w:rFonts w:ascii="Arial" w:eastAsia="Arial" w:hAnsi="Arial" w:cs="Arial"/>
          <w:b/>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cer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hi</w:t>
      </w:r>
      <w:r>
        <w:rPr>
          <w:rFonts w:ascii="Arial" w:eastAsia="Arial" w:hAnsi="Arial" w:cs="Arial"/>
          <w:sz w:val="22"/>
          <w:szCs w:val="22"/>
        </w:rPr>
        <w:t>s 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o a</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e is no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son</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it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as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1"/>
          <w:sz w:val="22"/>
          <w:szCs w:val="22"/>
        </w:rPr>
        <w:t>el</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e</w:t>
      </w:r>
      <w:r>
        <w:rPr>
          <w:rFonts w:ascii="Arial" w:eastAsia="Arial" w:hAnsi="Arial" w:cs="Arial"/>
          <w:spacing w:val="-2"/>
          <w:sz w:val="22"/>
          <w:szCs w:val="22"/>
        </w:rPr>
        <w:t>x</w:t>
      </w:r>
      <w:r>
        <w:rPr>
          <w:rFonts w:ascii="Arial" w:eastAsia="Arial" w:hAnsi="Arial" w:cs="Arial"/>
          <w:sz w:val="22"/>
          <w:szCs w:val="22"/>
        </w:rPr>
        <w:t>ercis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t</w:t>
      </w:r>
      <w:r>
        <w:rPr>
          <w:rFonts w:ascii="Arial" w:eastAsia="Arial" w:hAnsi="Arial" w:cs="Arial"/>
          <w:sz w:val="22"/>
          <w:szCs w:val="22"/>
        </w:rPr>
        <w:t>o o</w:t>
      </w:r>
      <w:r>
        <w:rPr>
          <w:rFonts w:ascii="Arial" w:eastAsia="Arial" w:hAnsi="Arial" w:cs="Arial"/>
          <w:spacing w:val="-2"/>
          <w:sz w:val="22"/>
          <w:szCs w:val="22"/>
        </w:rPr>
        <w:t>b</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w:t>
      </w:r>
      <w:r>
        <w:rPr>
          <w:rFonts w:ascii="Arial" w:eastAsia="Arial" w:hAnsi="Arial" w:cs="Arial"/>
          <w:sz w:val="22"/>
          <w:szCs w:val="22"/>
        </w:rPr>
        <w:t>.</w:t>
      </w:r>
    </w:p>
    <w:p w14:paraId="3F0E124F" w14:textId="77777777" w:rsidR="00623AEC" w:rsidRDefault="00623AEC">
      <w:pPr>
        <w:spacing w:before="19" w:line="220" w:lineRule="exact"/>
        <w:rPr>
          <w:sz w:val="22"/>
          <w:szCs w:val="22"/>
        </w:rPr>
      </w:pPr>
    </w:p>
    <w:p w14:paraId="19E138F8" w14:textId="77777777" w:rsidR="00623AEC" w:rsidRDefault="009E724C">
      <w:pPr>
        <w:spacing w:line="357" w:lineRule="auto"/>
        <w:ind w:left="1815" w:right="164" w:hanging="98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4       </w:t>
      </w:r>
      <w:r>
        <w:rPr>
          <w:rFonts w:ascii="Calibri" w:eastAsia="Calibri" w:hAnsi="Calibri" w:cs="Calibri"/>
          <w:spacing w:val="26"/>
          <w:sz w:val="22"/>
          <w:szCs w:val="22"/>
        </w:rPr>
        <w:t xml:space="preserve"> </w:t>
      </w:r>
      <w:r>
        <w:rPr>
          <w:rFonts w:ascii="Arial" w:eastAsia="Arial" w:hAnsi="Arial" w:cs="Arial"/>
          <w:b/>
          <w:spacing w:val="1"/>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 xml:space="preserve">t </w:t>
      </w:r>
      <w:r>
        <w:rPr>
          <w:rFonts w:ascii="Arial" w:eastAsia="Arial" w:hAnsi="Arial" w:cs="Arial"/>
          <w:b/>
          <w:spacing w:val="1"/>
          <w:sz w:val="22"/>
          <w:szCs w:val="22"/>
        </w:rPr>
        <w:t>t</w:t>
      </w:r>
      <w:r>
        <w:rPr>
          <w:rFonts w:ascii="Arial" w:eastAsia="Arial" w:hAnsi="Arial" w:cs="Arial"/>
          <w:b/>
          <w:sz w:val="22"/>
          <w:szCs w:val="22"/>
        </w:rPr>
        <w:t xml:space="preserve">o </w:t>
      </w:r>
      <w:r>
        <w:rPr>
          <w:rFonts w:ascii="Arial" w:eastAsia="Arial" w:hAnsi="Arial" w:cs="Arial"/>
          <w:b/>
          <w:spacing w:val="-2"/>
          <w:sz w:val="22"/>
          <w:szCs w:val="22"/>
        </w:rPr>
        <w:t>p</w:t>
      </w:r>
      <w:r>
        <w:rPr>
          <w:rFonts w:ascii="Arial" w:eastAsia="Arial" w:hAnsi="Arial" w:cs="Arial"/>
          <w:b/>
          <w:sz w:val="22"/>
          <w:szCs w:val="22"/>
        </w:rPr>
        <w:t>roc</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n a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3"/>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est as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proce</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som</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ds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o ob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so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are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o</w:t>
      </w:r>
      <w:r>
        <w:rPr>
          <w:rFonts w:ascii="Arial" w:eastAsia="Arial" w:hAnsi="Arial" w:cs="Arial"/>
          <w:sz w:val="22"/>
          <w:szCs w:val="22"/>
        </w:rPr>
        <w:t>ur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p>
    <w:p w14:paraId="70533485" w14:textId="77777777" w:rsidR="00623AEC" w:rsidRDefault="00623AEC">
      <w:pPr>
        <w:spacing w:before="19" w:line="220" w:lineRule="exact"/>
        <w:rPr>
          <w:sz w:val="22"/>
          <w:szCs w:val="22"/>
        </w:rPr>
      </w:pPr>
    </w:p>
    <w:p w14:paraId="4312B586" w14:textId="77777777" w:rsidR="00623AEC" w:rsidRDefault="009E724C">
      <w:pPr>
        <w:spacing w:line="356" w:lineRule="auto"/>
        <w:ind w:left="1815" w:right="348" w:hanging="98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5       </w:t>
      </w:r>
      <w:r>
        <w:rPr>
          <w:rFonts w:ascii="Calibri" w:eastAsia="Calibri" w:hAnsi="Calibri" w:cs="Calibri"/>
          <w:spacing w:val="26"/>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pro</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sing</w:t>
      </w:r>
      <w:r>
        <w:rPr>
          <w:rFonts w:ascii="Arial" w:eastAsia="Arial" w:hAnsi="Arial" w:cs="Arial"/>
          <w:b/>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 xml:space="preserve">ersonal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o a</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ut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1"/>
          <w:sz w:val="22"/>
          <w:szCs w:val="22"/>
        </w:rPr>
        <w:t>w</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z w:val="22"/>
          <w:szCs w:val="22"/>
        </w:rPr>
        <w:t>sh its</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curacy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son</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process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it</w:t>
      </w:r>
      <w:r>
        <w:rPr>
          <w:rFonts w:ascii="Arial" w:eastAsia="Arial" w:hAnsi="Arial" w:cs="Arial"/>
          <w:sz w:val="22"/>
          <w:szCs w:val="22"/>
        </w:rPr>
        <w:t>.</w:t>
      </w:r>
    </w:p>
    <w:p w14:paraId="3FCA9C0A" w14:textId="77777777" w:rsidR="00623AEC" w:rsidRDefault="00623AEC">
      <w:pPr>
        <w:spacing w:before="20" w:line="220" w:lineRule="exact"/>
        <w:rPr>
          <w:sz w:val="22"/>
          <w:szCs w:val="22"/>
        </w:rPr>
      </w:pPr>
    </w:p>
    <w:p w14:paraId="5AD0F49D" w14:textId="77777777" w:rsidR="00623AEC" w:rsidRDefault="009E724C">
      <w:pPr>
        <w:spacing w:line="347" w:lineRule="auto"/>
        <w:ind w:left="1815" w:right="532" w:hanging="982"/>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6       </w:t>
      </w:r>
      <w:r>
        <w:rPr>
          <w:rFonts w:ascii="Calibri" w:eastAsia="Calibri" w:hAnsi="Calibri" w:cs="Calibri"/>
          <w:spacing w:val="26"/>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t</w:t>
      </w:r>
      <w:r>
        <w:rPr>
          <w:rFonts w:ascii="Arial" w:eastAsia="Arial" w:hAnsi="Arial" w:cs="Arial"/>
          <w:b/>
          <w:sz w:val="22"/>
          <w:szCs w:val="22"/>
        </w:rPr>
        <w:t>ran</w:t>
      </w:r>
      <w:r>
        <w:rPr>
          <w:rFonts w:ascii="Arial" w:eastAsia="Arial" w:hAnsi="Arial" w:cs="Arial"/>
          <w:b/>
          <w:spacing w:val="-1"/>
          <w:sz w:val="22"/>
          <w:szCs w:val="22"/>
        </w:rPr>
        <w:t>s</w:t>
      </w:r>
      <w:r>
        <w:rPr>
          <w:rFonts w:ascii="Arial" w:eastAsia="Arial" w:hAnsi="Arial" w:cs="Arial"/>
          <w:b/>
          <w:spacing w:val="1"/>
          <w:sz w:val="22"/>
          <w:szCs w:val="22"/>
        </w:rPr>
        <w:t>f</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sonal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c</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w:t>
      </w:r>
    </w:p>
    <w:p w14:paraId="1D4501BB" w14:textId="77777777" w:rsidR="00623AEC" w:rsidRDefault="00623AEC">
      <w:pPr>
        <w:spacing w:before="11" w:line="240" w:lineRule="exact"/>
        <w:rPr>
          <w:sz w:val="24"/>
          <w:szCs w:val="24"/>
        </w:rPr>
      </w:pPr>
    </w:p>
    <w:p w14:paraId="7B601C7A" w14:textId="77777777" w:rsidR="00623AEC" w:rsidRDefault="009E724C">
      <w:pPr>
        <w:spacing w:line="355" w:lineRule="auto"/>
        <w:ind w:left="833" w:right="148" w:hanging="720"/>
        <w:rPr>
          <w:rFonts w:ascii="Arial" w:eastAsia="Arial" w:hAnsi="Arial" w:cs="Arial"/>
          <w:sz w:val="22"/>
          <w:szCs w:val="22"/>
        </w:rPr>
      </w:pPr>
      <w:r>
        <w:rPr>
          <w:rFonts w:ascii="Calibri" w:eastAsia="Calibri" w:hAnsi="Calibri" w:cs="Calibri"/>
          <w:spacing w:val="1"/>
          <w:sz w:val="22"/>
          <w:szCs w:val="22"/>
        </w:rPr>
        <w:t>16</w:t>
      </w:r>
      <w:r>
        <w:rPr>
          <w:rFonts w:ascii="Calibri" w:eastAsia="Calibri" w:hAnsi="Calibri" w:cs="Calibri"/>
          <w:sz w:val="22"/>
          <w:szCs w:val="22"/>
        </w:rPr>
        <w:t xml:space="preserve">.2     </w:t>
      </w:r>
      <w:r>
        <w:rPr>
          <w:rFonts w:ascii="Calibri" w:eastAsia="Calibri" w:hAnsi="Calibri" w:cs="Calibri"/>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eri</w:t>
      </w:r>
      <w:r>
        <w:rPr>
          <w:rFonts w:ascii="Arial" w:eastAsia="Arial" w:hAnsi="Arial" w:cs="Arial"/>
          <w:spacing w:val="3"/>
          <w:sz w:val="22"/>
          <w:szCs w:val="22"/>
        </w:rPr>
        <w:t>f</w:t>
      </w:r>
      <w:r>
        <w:rPr>
          <w:rFonts w:ascii="Arial" w:eastAsia="Arial" w:hAnsi="Arial" w:cs="Arial"/>
          <w:spacing w:val="-2"/>
          <w:sz w:val="22"/>
          <w:szCs w:val="22"/>
        </w:rPr>
        <w:t>y</w:t>
      </w:r>
      <w:r>
        <w:rPr>
          <w:rFonts w:ascii="Arial" w:eastAsia="Arial" w:hAnsi="Arial" w:cs="Arial"/>
          <w:sz w:val="22"/>
          <w:szCs w:val="22"/>
        </w:rPr>
        <w:t>, 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ect 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 er</w:t>
      </w:r>
      <w:r>
        <w:rPr>
          <w:rFonts w:ascii="Arial" w:eastAsia="Arial" w:hAnsi="Arial" w:cs="Arial"/>
          <w:spacing w:val="-2"/>
          <w:sz w:val="22"/>
          <w:szCs w:val="22"/>
        </w:rPr>
        <w:t>a</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z w:val="22"/>
          <w:szCs w:val="22"/>
        </w:rPr>
        <w:t>py</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4"/>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an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ct 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ng</w:t>
      </w:r>
      <w:proofErr w:type="spellEnd"/>
      <w:r>
        <w:rPr>
          <w:rFonts w:ascii="Arial" w:eastAsia="Arial" w:hAnsi="Arial" w:cs="Arial"/>
          <w:spacing w:val="1"/>
          <w:sz w:val="22"/>
          <w:szCs w:val="22"/>
        </w:rPr>
        <w:t xml:space="preserve"> 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bri</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on</w:t>
      </w:r>
    </w:p>
    <w:p w14:paraId="31316158" w14:textId="77777777" w:rsidR="00623AEC" w:rsidRDefault="009E724C">
      <w:pPr>
        <w:spacing w:before="7" w:line="240" w:lineRule="exact"/>
        <w:ind w:left="833"/>
        <w:rPr>
          <w:rFonts w:ascii="Arial" w:eastAsia="Arial" w:hAnsi="Arial" w:cs="Arial"/>
          <w:sz w:val="22"/>
          <w:szCs w:val="22"/>
        </w:rPr>
      </w:pPr>
      <w:r>
        <w:rPr>
          <w:rFonts w:ascii="Arial" w:eastAsia="Arial" w:hAnsi="Arial" w:cs="Arial"/>
          <w:spacing w:val="5"/>
          <w:position w:val="-1"/>
          <w:sz w:val="22"/>
          <w:szCs w:val="22"/>
        </w:rPr>
        <w:t>W</w:t>
      </w:r>
      <w:r>
        <w:rPr>
          <w:rFonts w:ascii="Arial" w:eastAsia="Arial" w:hAnsi="Arial" w:cs="Arial"/>
          <w:position w:val="-1"/>
          <w:sz w:val="22"/>
          <w:szCs w:val="22"/>
        </w:rPr>
        <w:t>5</w:t>
      </w:r>
      <w:r>
        <w:rPr>
          <w:rFonts w:ascii="Arial" w:eastAsia="Arial" w:hAnsi="Arial" w:cs="Arial"/>
          <w:spacing w:val="-4"/>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A</w:t>
      </w:r>
      <w:r>
        <w:rPr>
          <w:rFonts w:ascii="Arial" w:eastAsia="Arial" w:hAnsi="Arial" w:cs="Arial"/>
          <w:position w:val="-1"/>
          <w:sz w:val="22"/>
          <w:szCs w:val="22"/>
        </w:rPr>
        <w:t xml:space="preserve">U </w:t>
      </w:r>
      <w:r>
        <w:rPr>
          <w:rFonts w:ascii="Arial" w:eastAsia="Arial" w:hAnsi="Arial" w:cs="Arial"/>
          <w:spacing w:val="-3"/>
          <w:position w:val="-1"/>
          <w:sz w:val="22"/>
          <w:szCs w:val="22"/>
        </w:rPr>
        <w:t>o</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b</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e</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ili</w:t>
      </w:r>
      <w:r>
        <w:rPr>
          <w:rFonts w:ascii="Arial" w:eastAsia="Arial" w:hAnsi="Arial" w:cs="Arial"/>
          <w:position w:val="-1"/>
          <w:sz w:val="22"/>
          <w:szCs w:val="22"/>
        </w:rPr>
        <w:t xml:space="preserve">ng </w:t>
      </w:r>
      <w:r>
        <w:rPr>
          <w:rFonts w:ascii="Arial" w:eastAsia="Arial" w:hAnsi="Arial" w:cs="Arial"/>
          <w:color w:val="0000FF"/>
          <w:spacing w:val="-57"/>
          <w:position w:val="-1"/>
          <w:sz w:val="22"/>
          <w:szCs w:val="22"/>
        </w:rPr>
        <w:t xml:space="preserve"> </w:t>
      </w:r>
      <w:hyperlink r:id="rId14">
        <w:r>
          <w:rPr>
            <w:rFonts w:ascii="Arial" w:eastAsia="Arial" w:hAnsi="Arial" w:cs="Arial"/>
            <w:color w:val="0000FF"/>
            <w:spacing w:val="-3"/>
            <w:position w:val="-1"/>
            <w:sz w:val="22"/>
            <w:szCs w:val="22"/>
            <w:u w:val="single" w:color="0000FF"/>
          </w:rPr>
          <w:t>d</w:t>
        </w:r>
        <w:r>
          <w:rPr>
            <w:rFonts w:ascii="Arial" w:eastAsia="Arial" w:hAnsi="Arial" w:cs="Arial"/>
            <w:color w:val="0000FF"/>
            <w:position w:val="-1"/>
            <w:sz w:val="22"/>
            <w:szCs w:val="22"/>
            <w:u w:val="single" w:color="0000FF"/>
          </w:rPr>
          <w:t>ata</w:t>
        </w:r>
        <w:r>
          <w:rPr>
            <w:rFonts w:ascii="Arial" w:eastAsia="Arial" w:hAnsi="Arial" w:cs="Arial"/>
            <w:color w:val="0000FF"/>
            <w:spacing w:val="1"/>
            <w:position w:val="-1"/>
            <w:sz w:val="22"/>
            <w:szCs w:val="22"/>
            <w:u w:val="single" w:color="0000FF"/>
          </w:rPr>
          <w:t>.</w:t>
        </w:r>
        <w:r>
          <w:rPr>
            <w:rFonts w:ascii="Arial" w:eastAsia="Arial" w:hAnsi="Arial" w:cs="Arial"/>
            <w:color w:val="0000FF"/>
            <w:spacing w:val="-3"/>
            <w:position w:val="-1"/>
            <w:sz w:val="22"/>
            <w:szCs w:val="22"/>
            <w:u w:val="single" w:color="0000FF"/>
          </w:rPr>
          <w:t>p</w:t>
        </w:r>
        <w:r>
          <w:rPr>
            <w:rFonts w:ascii="Arial" w:eastAsia="Arial" w:hAnsi="Arial" w:cs="Arial"/>
            <w:color w:val="0000FF"/>
            <w:spacing w:val="1"/>
            <w:position w:val="-1"/>
            <w:sz w:val="22"/>
            <w:szCs w:val="22"/>
            <w:u w:val="single" w:color="0000FF"/>
          </w:rPr>
          <w:t>r</w:t>
        </w:r>
        <w:r>
          <w:rPr>
            <w:rFonts w:ascii="Arial" w:eastAsia="Arial" w:hAnsi="Arial" w:cs="Arial"/>
            <w:color w:val="0000FF"/>
            <w:position w:val="-1"/>
            <w:sz w:val="22"/>
            <w:szCs w:val="22"/>
            <w:u w:val="single" w:color="0000FF"/>
          </w:rPr>
          <w:t>ote</w:t>
        </w:r>
        <w:r>
          <w:rPr>
            <w:rFonts w:ascii="Arial" w:eastAsia="Arial" w:hAnsi="Arial" w:cs="Arial"/>
            <w:color w:val="0000FF"/>
            <w:spacing w:val="-2"/>
            <w:position w:val="-1"/>
            <w:sz w:val="22"/>
            <w:szCs w:val="22"/>
            <w:u w:val="single" w:color="0000FF"/>
          </w:rPr>
          <w:t>c</w:t>
        </w:r>
        <w:r>
          <w:rPr>
            <w:rFonts w:ascii="Arial" w:eastAsia="Arial" w:hAnsi="Arial" w:cs="Arial"/>
            <w:color w:val="0000FF"/>
            <w:spacing w:val="1"/>
            <w:position w:val="-1"/>
            <w:sz w:val="22"/>
            <w:szCs w:val="22"/>
            <w:u w:val="single" w:color="0000FF"/>
          </w:rPr>
          <w:t>t</w:t>
        </w:r>
        <w:r>
          <w:rPr>
            <w:rFonts w:ascii="Arial" w:eastAsia="Arial" w:hAnsi="Arial" w:cs="Arial"/>
            <w:color w:val="0000FF"/>
            <w:spacing w:val="-1"/>
            <w:position w:val="-1"/>
            <w:sz w:val="22"/>
            <w:szCs w:val="22"/>
            <w:u w:val="single" w:color="0000FF"/>
          </w:rPr>
          <w:t>i</w:t>
        </w:r>
        <w:r>
          <w:rPr>
            <w:rFonts w:ascii="Arial" w:eastAsia="Arial" w:hAnsi="Arial" w:cs="Arial"/>
            <w:color w:val="0000FF"/>
            <w:position w:val="-1"/>
            <w:sz w:val="22"/>
            <w:szCs w:val="22"/>
            <w:u w:val="single" w:color="0000FF"/>
          </w:rPr>
          <w:t>o</w:t>
        </w:r>
        <w:r>
          <w:rPr>
            <w:rFonts w:ascii="Arial" w:eastAsia="Arial" w:hAnsi="Arial" w:cs="Arial"/>
            <w:color w:val="0000FF"/>
            <w:spacing w:val="-1"/>
            <w:position w:val="-1"/>
            <w:sz w:val="22"/>
            <w:szCs w:val="22"/>
            <w:u w:val="single" w:color="0000FF"/>
          </w:rPr>
          <w:t>n@</w:t>
        </w:r>
        <w:r>
          <w:rPr>
            <w:rFonts w:ascii="Arial" w:eastAsia="Arial" w:hAnsi="Arial" w:cs="Arial"/>
            <w:color w:val="0000FF"/>
            <w:position w:val="-1"/>
            <w:sz w:val="22"/>
            <w:szCs w:val="22"/>
            <w:u w:val="single" w:color="0000FF"/>
          </w:rPr>
          <w:t>c</w:t>
        </w:r>
        <w:r>
          <w:rPr>
            <w:rFonts w:ascii="Arial" w:eastAsia="Arial" w:hAnsi="Arial" w:cs="Arial"/>
            <w:color w:val="0000FF"/>
            <w:spacing w:val="-3"/>
            <w:position w:val="-1"/>
            <w:sz w:val="22"/>
            <w:szCs w:val="22"/>
            <w:u w:val="single" w:color="0000FF"/>
          </w:rPr>
          <w:t>h</w:t>
        </w:r>
        <w:r>
          <w:rPr>
            <w:rFonts w:ascii="Arial" w:eastAsia="Arial" w:hAnsi="Arial" w:cs="Arial"/>
            <w:color w:val="0000FF"/>
            <w:spacing w:val="2"/>
            <w:position w:val="-1"/>
            <w:sz w:val="22"/>
            <w:szCs w:val="22"/>
            <w:u w:val="single" w:color="0000FF"/>
          </w:rPr>
          <w:t>g</w:t>
        </w:r>
        <w:r>
          <w:rPr>
            <w:rFonts w:ascii="Arial" w:eastAsia="Arial" w:hAnsi="Arial" w:cs="Arial"/>
            <w:color w:val="0000FF"/>
            <w:spacing w:val="1"/>
            <w:position w:val="-1"/>
            <w:sz w:val="22"/>
            <w:szCs w:val="22"/>
            <w:u w:val="single" w:color="0000FF"/>
          </w:rPr>
          <w:t>.</w:t>
        </w:r>
        <w:r>
          <w:rPr>
            <w:rFonts w:ascii="Arial" w:eastAsia="Arial" w:hAnsi="Arial" w:cs="Arial"/>
            <w:color w:val="0000FF"/>
            <w:spacing w:val="-3"/>
            <w:position w:val="-1"/>
            <w:sz w:val="22"/>
            <w:szCs w:val="22"/>
            <w:u w:val="single" w:color="0000FF"/>
          </w:rPr>
          <w:t>o</w:t>
        </w:r>
        <w:r>
          <w:rPr>
            <w:rFonts w:ascii="Arial" w:eastAsia="Arial" w:hAnsi="Arial" w:cs="Arial"/>
            <w:color w:val="0000FF"/>
            <w:spacing w:val="-2"/>
            <w:position w:val="-1"/>
            <w:sz w:val="22"/>
            <w:szCs w:val="22"/>
            <w:u w:val="single" w:color="0000FF"/>
          </w:rPr>
          <w:t>r</w:t>
        </w:r>
        <w:r>
          <w:rPr>
            <w:rFonts w:ascii="Arial" w:eastAsia="Arial" w:hAnsi="Arial" w:cs="Arial"/>
            <w:color w:val="0000FF"/>
            <w:spacing w:val="2"/>
            <w:position w:val="-1"/>
            <w:sz w:val="22"/>
            <w:szCs w:val="22"/>
            <w:u w:val="single" w:color="0000FF"/>
          </w:rPr>
          <w:t>g</w:t>
        </w:r>
        <w:r>
          <w:rPr>
            <w:rFonts w:ascii="Arial" w:eastAsia="Arial" w:hAnsi="Arial" w:cs="Arial"/>
            <w:color w:val="0000FF"/>
            <w:spacing w:val="-1"/>
            <w:position w:val="-1"/>
            <w:sz w:val="22"/>
            <w:szCs w:val="22"/>
            <w:u w:val="single" w:color="0000FF"/>
          </w:rPr>
          <w:t>.</w:t>
        </w:r>
        <w:r>
          <w:rPr>
            <w:rFonts w:ascii="Arial" w:eastAsia="Arial" w:hAnsi="Arial" w:cs="Arial"/>
            <w:color w:val="0000FF"/>
            <w:position w:val="-1"/>
            <w:sz w:val="22"/>
            <w:szCs w:val="22"/>
            <w:u w:val="single" w:color="0000FF"/>
          </w:rPr>
          <w:t>u</w:t>
        </w:r>
        <w:r>
          <w:rPr>
            <w:rFonts w:ascii="Arial" w:eastAsia="Arial" w:hAnsi="Arial" w:cs="Arial"/>
            <w:color w:val="0000FF"/>
            <w:spacing w:val="2"/>
            <w:position w:val="-1"/>
            <w:sz w:val="22"/>
            <w:szCs w:val="22"/>
            <w:u w:val="single" w:color="0000FF"/>
          </w:rPr>
          <w:t>k</w:t>
        </w:r>
        <w:r>
          <w:rPr>
            <w:rFonts w:ascii="Arial" w:eastAsia="Arial" w:hAnsi="Arial" w:cs="Arial"/>
            <w:color w:val="000000"/>
            <w:position w:val="-1"/>
            <w:sz w:val="22"/>
            <w:szCs w:val="22"/>
          </w:rPr>
          <w:t>.</w:t>
        </w:r>
      </w:hyperlink>
    </w:p>
    <w:p w14:paraId="4E702B89" w14:textId="77777777" w:rsidR="00623AEC" w:rsidRDefault="00623AEC">
      <w:pPr>
        <w:spacing w:before="8" w:line="120" w:lineRule="exact"/>
        <w:rPr>
          <w:sz w:val="13"/>
          <w:szCs w:val="13"/>
        </w:rPr>
      </w:pPr>
    </w:p>
    <w:p w14:paraId="4042F3F2" w14:textId="77777777" w:rsidR="00623AEC" w:rsidRDefault="00623AEC">
      <w:pPr>
        <w:spacing w:line="200" w:lineRule="exact"/>
      </w:pPr>
    </w:p>
    <w:p w14:paraId="63956833" w14:textId="77777777" w:rsidR="00623AEC" w:rsidRDefault="009E724C">
      <w:pPr>
        <w:spacing w:before="25"/>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7        </w:t>
      </w:r>
      <w:r>
        <w:rPr>
          <w:rFonts w:ascii="Calibri" w:eastAsia="Calibri" w:hAnsi="Calibri" w:cs="Calibri"/>
          <w:b/>
          <w:spacing w:val="49"/>
          <w:sz w:val="22"/>
          <w:szCs w:val="22"/>
        </w:rPr>
        <w:t xml:space="preserve"> </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h</w:t>
      </w:r>
      <w:r>
        <w:rPr>
          <w:rFonts w:ascii="Arial" w:eastAsia="Arial" w:hAnsi="Arial" w:cs="Arial"/>
          <w:b/>
          <w:sz w:val="22"/>
          <w:szCs w:val="22"/>
        </w:rPr>
        <w:t xml:space="preserve">t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d</w:t>
      </w:r>
      <w:r>
        <w:rPr>
          <w:rFonts w:ascii="Arial" w:eastAsia="Arial" w:hAnsi="Arial" w:cs="Arial"/>
          <w:b/>
          <w:sz w:val="22"/>
          <w:szCs w:val="22"/>
        </w:rPr>
        <w:t>r</w:t>
      </w:r>
      <w:r>
        <w:rPr>
          <w:rFonts w:ascii="Arial" w:eastAsia="Arial" w:hAnsi="Arial" w:cs="Arial"/>
          <w:b/>
          <w:spacing w:val="-5"/>
          <w:sz w:val="22"/>
          <w:szCs w:val="22"/>
        </w:rPr>
        <w:t>a</w:t>
      </w:r>
      <w:r>
        <w:rPr>
          <w:rFonts w:ascii="Arial" w:eastAsia="Arial" w:hAnsi="Arial" w:cs="Arial"/>
          <w:b/>
          <w:sz w:val="22"/>
          <w:szCs w:val="22"/>
        </w:rPr>
        <w:t>w</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t</w:t>
      </w:r>
    </w:p>
    <w:p w14:paraId="75CB4BD5" w14:textId="77777777" w:rsidR="00623AEC" w:rsidRDefault="00623AEC">
      <w:pPr>
        <w:spacing w:before="8" w:line="140" w:lineRule="exact"/>
        <w:rPr>
          <w:sz w:val="15"/>
          <w:szCs w:val="15"/>
        </w:rPr>
      </w:pPr>
    </w:p>
    <w:p w14:paraId="13292C62" w14:textId="77777777" w:rsidR="00623AEC" w:rsidRDefault="00623AEC">
      <w:pPr>
        <w:spacing w:line="200" w:lineRule="exact"/>
      </w:pPr>
    </w:p>
    <w:p w14:paraId="2D9864C6" w14:textId="77777777" w:rsidR="00AA33A3" w:rsidRDefault="009E724C" w:rsidP="00AA33A3">
      <w:pPr>
        <w:spacing w:line="352" w:lineRule="auto"/>
        <w:ind w:left="833" w:right="407" w:hanging="720"/>
        <w:jc w:val="both"/>
        <w:rPr>
          <w:rFonts w:ascii="Arial" w:eastAsia="Arial" w:hAnsi="Arial" w:cs="Arial"/>
          <w:sz w:val="22"/>
          <w:szCs w:val="22"/>
        </w:rPr>
      </w:pPr>
      <w:r>
        <w:rPr>
          <w:rFonts w:ascii="Calibri" w:eastAsia="Calibri" w:hAnsi="Calibri" w:cs="Calibri"/>
          <w:spacing w:val="1"/>
          <w:sz w:val="22"/>
          <w:szCs w:val="22"/>
        </w:rPr>
        <w:t>17</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ces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 as o</w:t>
      </w:r>
      <w:r>
        <w:rPr>
          <w:rFonts w:ascii="Arial" w:eastAsia="Arial" w:hAnsi="Arial" w:cs="Arial"/>
          <w:spacing w:val="-2"/>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z w:val="22"/>
          <w:szCs w:val="22"/>
        </w:rPr>
        <w:t>ul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process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aw</w:t>
      </w:r>
      <w:r>
        <w:rPr>
          <w:rFonts w:ascii="Arial" w:eastAsia="Arial" w:hAnsi="Arial" w:cs="Arial"/>
          <w:spacing w:val="-2"/>
          <w:sz w:val="22"/>
          <w:szCs w:val="22"/>
        </w:rPr>
        <w:t xml:space="preserve"> y</w:t>
      </w:r>
      <w:r>
        <w:rPr>
          <w:rFonts w:ascii="Arial" w:eastAsia="Arial" w:hAnsi="Arial" w:cs="Arial"/>
          <w:spacing w:val="2"/>
          <w:sz w:val="22"/>
          <w:szCs w:val="22"/>
        </w:rPr>
        <w:t>o</w:t>
      </w:r>
      <w:r>
        <w:rPr>
          <w:rFonts w:ascii="Arial" w:eastAsia="Arial" w:hAnsi="Arial" w:cs="Arial"/>
          <w:sz w:val="22"/>
          <w:szCs w:val="22"/>
        </w:rPr>
        <w:t>ur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w:t>
      </w:r>
    </w:p>
    <w:p w14:paraId="4A5ECA1C" w14:textId="77777777" w:rsidR="00AA33A3" w:rsidRDefault="00AA33A3" w:rsidP="00AA33A3">
      <w:pPr>
        <w:spacing w:line="352" w:lineRule="auto"/>
        <w:ind w:left="833" w:right="407" w:hanging="720"/>
        <w:jc w:val="both"/>
        <w:rPr>
          <w:rFonts w:ascii="Arial" w:eastAsia="Arial" w:hAnsi="Arial" w:cs="Arial"/>
          <w:sz w:val="22"/>
          <w:szCs w:val="22"/>
        </w:rPr>
      </w:pPr>
    </w:p>
    <w:p w14:paraId="317C6745" w14:textId="77777777" w:rsidR="00623AEC" w:rsidRDefault="009E724C" w:rsidP="00AA33A3">
      <w:pPr>
        <w:spacing w:line="352" w:lineRule="auto"/>
        <w:ind w:left="833" w:right="407" w:hanging="720"/>
        <w:jc w:val="both"/>
        <w:rPr>
          <w:rFonts w:ascii="Arial" w:eastAsia="Arial" w:hAnsi="Arial" w:cs="Arial"/>
          <w:sz w:val="22"/>
          <w:szCs w:val="22"/>
        </w:rPr>
      </w:pPr>
      <w:r>
        <w:rPr>
          <w:rFonts w:ascii="Calibri" w:eastAsia="Calibri" w:hAnsi="Calibri" w:cs="Calibri"/>
          <w:spacing w:val="1"/>
          <w:sz w:val="22"/>
          <w:szCs w:val="22"/>
        </w:rPr>
        <w:t>17</w:t>
      </w:r>
      <w:r>
        <w:rPr>
          <w:rFonts w:ascii="Calibri" w:eastAsia="Calibri" w:hAnsi="Calibri" w:cs="Calibri"/>
          <w:sz w:val="22"/>
          <w:szCs w:val="22"/>
        </w:rPr>
        <w:t>.2</w:t>
      </w:r>
      <w:r w:rsidR="00AA33A3">
        <w:rPr>
          <w:rFonts w:ascii="Calibri" w:eastAsia="Calibri" w:hAnsi="Calibri" w:cs="Calibri"/>
          <w:sz w:val="22"/>
          <w:szCs w:val="22"/>
        </w:rPr>
        <w:tab/>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aw</w:t>
      </w:r>
      <w:r>
        <w:rPr>
          <w:rFonts w:ascii="Arial" w:eastAsia="Arial" w:hAnsi="Arial" w:cs="Arial"/>
          <w:spacing w:val="-2"/>
          <w:sz w:val="22"/>
          <w:szCs w:val="22"/>
        </w:rPr>
        <w:t xml:space="preserve"> y</w:t>
      </w:r>
      <w:r>
        <w:rPr>
          <w:rFonts w:ascii="Arial" w:eastAsia="Arial" w:hAnsi="Arial" w:cs="Arial"/>
          <w:spacing w:val="2"/>
          <w:sz w:val="22"/>
          <w:szCs w:val="22"/>
        </w:rPr>
        <w:t>o</w:t>
      </w:r>
      <w:r>
        <w:rPr>
          <w:rFonts w:ascii="Arial" w:eastAsia="Arial" w:hAnsi="Arial" w:cs="Arial"/>
          <w:sz w:val="22"/>
          <w:szCs w:val="22"/>
        </w:rPr>
        <w:t>ur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z w:val="22"/>
          <w:szCs w:val="22"/>
        </w:rPr>
        <w:t>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 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Of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ng</w:t>
      </w:r>
      <w:proofErr w:type="spellEnd"/>
      <w:r>
        <w:rPr>
          <w:rFonts w:ascii="Arial" w:eastAsia="Arial" w:hAnsi="Arial" w:cs="Arial"/>
          <w:spacing w:val="1"/>
          <w:sz w:val="22"/>
          <w:szCs w:val="22"/>
        </w:rPr>
        <w:t xml:space="preserve"> 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bri</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on</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4"/>
          <w:sz w:val="22"/>
          <w:szCs w:val="22"/>
        </w:rPr>
        <w:t>A</w:t>
      </w:r>
      <w:r>
        <w:rPr>
          <w:rFonts w:ascii="Arial" w:eastAsia="Arial" w:hAnsi="Arial" w:cs="Arial"/>
          <w:sz w:val="22"/>
          <w:szCs w:val="22"/>
        </w:rPr>
        <w:t>U or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ili</w:t>
      </w:r>
      <w:r>
        <w:rPr>
          <w:rFonts w:ascii="Arial" w:eastAsia="Arial" w:hAnsi="Arial" w:cs="Arial"/>
          <w:sz w:val="22"/>
          <w:szCs w:val="22"/>
        </w:rPr>
        <w:t>ng</w:t>
      </w:r>
    </w:p>
    <w:p w14:paraId="0C928668" w14:textId="77777777" w:rsidR="00623AEC" w:rsidRDefault="004C7DBC">
      <w:pPr>
        <w:spacing w:before="9" w:line="240" w:lineRule="exact"/>
        <w:ind w:left="833"/>
        <w:rPr>
          <w:rFonts w:ascii="Arial" w:eastAsia="Arial" w:hAnsi="Arial" w:cs="Arial"/>
          <w:sz w:val="22"/>
          <w:szCs w:val="22"/>
        </w:rPr>
      </w:pPr>
      <w:hyperlink r:id="rId15">
        <w:r w:rsidR="009E724C">
          <w:rPr>
            <w:rFonts w:ascii="Arial" w:eastAsia="Arial" w:hAnsi="Arial" w:cs="Arial"/>
            <w:color w:val="0000FF"/>
            <w:position w:val="-1"/>
            <w:sz w:val="22"/>
            <w:szCs w:val="22"/>
            <w:u w:val="single" w:color="0000FF"/>
          </w:rPr>
          <w:t>d</w:t>
        </w:r>
        <w:r w:rsidR="009E724C">
          <w:rPr>
            <w:rFonts w:ascii="Arial" w:eastAsia="Arial" w:hAnsi="Arial" w:cs="Arial"/>
            <w:color w:val="0000FF"/>
            <w:spacing w:val="-1"/>
            <w:position w:val="-1"/>
            <w:sz w:val="22"/>
            <w:szCs w:val="22"/>
            <w:u w:val="single" w:color="0000FF"/>
          </w:rPr>
          <w:t>a</w:t>
        </w:r>
        <w:r w:rsidR="009E724C">
          <w:rPr>
            <w:rFonts w:ascii="Arial" w:eastAsia="Arial" w:hAnsi="Arial" w:cs="Arial"/>
            <w:color w:val="0000FF"/>
            <w:spacing w:val="1"/>
            <w:position w:val="-1"/>
            <w:sz w:val="22"/>
            <w:szCs w:val="22"/>
            <w:u w:val="single" w:color="0000FF"/>
          </w:rPr>
          <w:t>t</w:t>
        </w:r>
        <w:r w:rsidR="009E724C">
          <w:rPr>
            <w:rFonts w:ascii="Arial" w:eastAsia="Arial" w:hAnsi="Arial" w:cs="Arial"/>
            <w:color w:val="0000FF"/>
            <w:position w:val="-1"/>
            <w:sz w:val="22"/>
            <w:szCs w:val="22"/>
            <w:u w:val="single" w:color="0000FF"/>
          </w:rPr>
          <w:t>a.</w:t>
        </w:r>
        <w:r w:rsidR="009E724C">
          <w:rPr>
            <w:rFonts w:ascii="Arial" w:eastAsia="Arial" w:hAnsi="Arial" w:cs="Arial"/>
            <w:color w:val="0000FF"/>
            <w:spacing w:val="-2"/>
            <w:position w:val="-1"/>
            <w:sz w:val="22"/>
            <w:szCs w:val="22"/>
            <w:u w:val="single" w:color="0000FF"/>
          </w:rPr>
          <w:t>p</w:t>
        </w:r>
        <w:r w:rsidR="009E724C">
          <w:rPr>
            <w:rFonts w:ascii="Arial" w:eastAsia="Arial" w:hAnsi="Arial" w:cs="Arial"/>
            <w:color w:val="0000FF"/>
            <w:spacing w:val="1"/>
            <w:position w:val="-1"/>
            <w:sz w:val="22"/>
            <w:szCs w:val="22"/>
            <w:u w:val="single" w:color="0000FF"/>
          </w:rPr>
          <w:t>r</w:t>
        </w:r>
        <w:r w:rsidR="009E724C">
          <w:rPr>
            <w:rFonts w:ascii="Arial" w:eastAsia="Arial" w:hAnsi="Arial" w:cs="Arial"/>
            <w:color w:val="0000FF"/>
            <w:position w:val="-1"/>
            <w:sz w:val="22"/>
            <w:szCs w:val="22"/>
            <w:u w:val="single" w:color="0000FF"/>
          </w:rPr>
          <w:t>ote</w:t>
        </w:r>
        <w:r w:rsidR="009E724C">
          <w:rPr>
            <w:rFonts w:ascii="Arial" w:eastAsia="Arial" w:hAnsi="Arial" w:cs="Arial"/>
            <w:color w:val="0000FF"/>
            <w:spacing w:val="-2"/>
            <w:position w:val="-1"/>
            <w:sz w:val="22"/>
            <w:szCs w:val="22"/>
            <w:u w:val="single" w:color="0000FF"/>
          </w:rPr>
          <w:t>c</w:t>
        </w:r>
        <w:r w:rsidR="009E724C">
          <w:rPr>
            <w:rFonts w:ascii="Arial" w:eastAsia="Arial" w:hAnsi="Arial" w:cs="Arial"/>
            <w:color w:val="0000FF"/>
            <w:spacing w:val="1"/>
            <w:position w:val="-1"/>
            <w:sz w:val="22"/>
            <w:szCs w:val="22"/>
            <w:u w:val="single" w:color="0000FF"/>
          </w:rPr>
          <w:t>t</w:t>
        </w:r>
        <w:r w:rsidR="009E724C">
          <w:rPr>
            <w:rFonts w:ascii="Arial" w:eastAsia="Arial" w:hAnsi="Arial" w:cs="Arial"/>
            <w:color w:val="0000FF"/>
            <w:spacing w:val="-1"/>
            <w:position w:val="-1"/>
            <w:sz w:val="22"/>
            <w:szCs w:val="22"/>
            <w:u w:val="single" w:color="0000FF"/>
          </w:rPr>
          <w:t>i</w:t>
        </w:r>
        <w:r w:rsidR="009E724C">
          <w:rPr>
            <w:rFonts w:ascii="Arial" w:eastAsia="Arial" w:hAnsi="Arial" w:cs="Arial"/>
            <w:color w:val="0000FF"/>
            <w:position w:val="-1"/>
            <w:sz w:val="22"/>
            <w:szCs w:val="22"/>
            <w:u w:val="single" w:color="0000FF"/>
          </w:rPr>
          <w:t>o</w:t>
        </w:r>
        <w:r w:rsidR="009E724C">
          <w:rPr>
            <w:rFonts w:ascii="Arial" w:eastAsia="Arial" w:hAnsi="Arial" w:cs="Arial"/>
            <w:color w:val="0000FF"/>
            <w:spacing w:val="-1"/>
            <w:position w:val="-1"/>
            <w:sz w:val="22"/>
            <w:szCs w:val="22"/>
            <w:u w:val="single" w:color="0000FF"/>
          </w:rPr>
          <w:t>n@</w:t>
        </w:r>
        <w:r w:rsidR="009E724C">
          <w:rPr>
            <w:rFonts w:ascii="Arial" w:eastAsia="Arial" w:hAnsi="Arial" w:cs="Arial"/>
            <w:color w:val="0000FF"/>
            <w:position w:val="-1"/>
            <w:sz w:val="22"/>
            <w:szCs w:val="22"/>
            <w:u w:val="single" w:color="0000FF"/>
          </w:rPr>
          <w:t>c</w:t>
        </w:r>
        <w:r w:rsidR="009E724C">
          <w:rPr>
            <w:rFonts w:ascii="Arial" w:eastAsia="Arial" w:hAnsi="Arial" w:cs="Arial"/>
            <w:color w:val="0000FF"/>
            <w:spacing w:val="-3"/>
            <w:position w:val="-1"/>
            <w:sz w:val="22"/>
            <w:szCs w:val="22"/>
            <w:u w:val="single" w:color="0000FF"/>
          </w:rPr>
          <w:t>h</w:t>
        </w:r>
        <w:r w:rsidR="009E724C">
          <w:rPr>
            <w:rFonts w:ascii="Arial" w:eastAsia="Arial" w:hAnsi="Arial" w:cs="Arial"/>
            <w:color w:val="0000FF"/>
            <w:spacing w:val="2"/>
            <w:position w:val="-1"/>
            <w:sz w:val="22"/>
            <w:szCs w:val="22"/>
            <w:u w:val="single" w:color="0000FF"/>
          </w:rPr>
          <w:t>g</w:t>
        </w:r>
        <w:r w:rsidR="009E724C">
          <w:rPr>
            <w:rFonts w:ascii="Arial" w:eastAsia="Arial" w:hAnsi="Arial" w:cs="Arial"/>
            <w:color w:val="0000FF"/>
            <w:spacing w:val="1"/>
            <w:position w:val="-1"/>
            <w:sz w:val="22"/>
            <w:szCs w:val="22"/>
            <w:u w:val="single" w:color="0000FF"/>
          </w:rPr>
          <w:t>.</w:t>
        </w:r>
        <w:r w:rsidR="009E724C">
          <w:rPr>
            <w:rFonts w:ascii="Arial" w:eastAsia="Arial" w:hAnsi="Arial" w:cs="Arial"/>
            <w:color w:val="0000FF"/>
            <w:spacing w:val="-3"/>
            <w:position w:val="-1"/>
            <w:sz w:val="22"/>
            <w:szCs w:val="22"/>
            <w:u w:val="single" w:color="0000FF"/>
          </w:rPr>
          <w:t>o</w:t>
        </w:r>
        <w:r w:rsidR="009E724C">
          <w:rPr>
            <w:rFonts w:ascii="Arial" w:eastAsia="Arial" w:hAnsi="Arial" w:cs="Arial"/>
            <w:color w:val="0000FF"/>
            <w:spacing w:val="-2"/>
            <w:position w:val="-1"/>
            <w:sz w:val="22"/>
            <w:szCs w:val="22"/>
            <w:u w:val="single" w:color="0000FF"/>
          </w:rPr>
          <w:t>r</w:t>
        </w:r>
        <w:r w:rsidR="009E724C">
          <w:rPr>
            <w:rFonts w:ascii="Arial" w:eastAsia="Arial" w:hAnsi="Arial" w:cs="Arial"/>
            <w:color w:val="0000FF"/>
            <w:position w:val="-1"/>
            <w:sz w:val="22"/>
            <w:szCs w:val="22"/>
            <w:u w:val="single" w:color="0000FF"/>
          </w:rPr>
          <w:t>g.</w:t>
        </w:r>
        <w:r w:rsidR="009E724C">
          <w:rPr>
            <w:rFonts w:ascii="Arial" w:eastAsia="Arial" w:hAnsi="Arial" w:cs="Arial"/>
            <w:color w:val="0000FF"/>
            <w:spacing w:val="-2"/>
            <w:position w:val="-1"/>
            <w:sz w:val="22"/>
            <w:szCs w:val="22"/>
            <w:u w:val="single" w:color="0000FF"/>
          </w:rPr>
          <w:t>u</w:t>
        </w:r>
        <w:r w:rsidR="009E724C">
          <w:rPr>
            <w:rFonts w:ascii="Arial" w:eastAsia="Arial" w:hAnsi="Arial" w:cs="Arial"/>
            <w:color w:val="0000FF"/>
            <w:spacing w:val="4"/>
            <w:position w:val="-1"/>
            <w:sz w:val="22"/>
            <w:szCs w:val="22"/>
            <w:u w:val="single" w:color="0000FF"/>
          </w:rPr>
          <w:t>k</w:t>
        </w:r>
        <w:r w:rsidR="009E724C">
          <w:rPr>
            <w:rFonts w:ascii="Arial" w:eastAsia="Arial" w:hAnsi="Arial" w:cs="Arial"/>
            <w:color w:val="000000"/>
            <w:position w:val="-1"/>
            <w:sz w:val="22"/>
            <w:szCs w:val="22"/>
          </w:rPr>
          <w:t>.</w:t>
        </w:r>
      </w:hyperlink>
    </w:p>
    <w:p w14:paraId="6C3AEA11" w14:textId="77777777" w:rsidR="00623AEC" w:rsidRDefault="00623AEC">
      <w:pPr>
        <w:spacing w:before="1" w:line="140" w:lineRule="exact"/>
        <w:rPr>
          <w:sz w:val="14"/>
          <w:szCs w:val="14"/>
        </w:rPr>
      </w:pPr>
    </w:p>
    <w:p w14:paraId="2B328769" w14:textId="77777777" w:rsidR="00623AEC" w:rsidRDefault="00623AEC">
      <w:pPr>
        <w:spacing w:line="200" w:lineRule="exact"/>
      </w:pPr>
    </w:p>
    <w:p w14:paraId="4C819D16" w14:textId="77777777" w:rsidR="00623AEC" w:rsidRDefault="009E724C">
      <w:pPr>
        <w:spacing w:before="25" w:line="352" w:lineRule="auto"/>
        <w:ind w:left="833" w:right="82" w:hanging="720"/>
        <w:rPr>
          <w:rFonts w:ascii="Arial" w:eastAsia="Arial" w:hAnsi="Arial" w:cs="Arial"/>
          <w:sz w:val="22"/>
          <w:szCs w:val="22"/>
        </w:rPr>
      </w:pPr>
      <w:r>
        <w:rPr>
          <w:rFonts w:ascii="Calibri" w:eastAsia="Calibri" w:hAnsi="Calibri" w:cs="Calibri"/>
          <w:spacing w:val="1"/>
          <w:sz w:val="22"/>
          <w:szCs w:val="22"/>
        </w:rPr>
        <w:t>17</w:t>
      </w:r>
      <w:r>
        <w:rPr>
          <w:rFonts w:ascii="Calibri" w:eastAsia="Calibri" w:hAnsi="Calibri" w:cs="Calibri"/>
          <w:sz w:val="22"/>
          <w:szCs w:val="22"/>
        </w:rPr>
        <w:t xml:space="preserve">.3     </w:t>
      </w:r>
      <w:r>
        <w:rPr>
          <w:rFonts w:ascii="Calibri" w:eastAsia="Calibri" w:hAnsi="Calibri" w:cs="Calibri"/>
          <w:spacing w:val="30"/>
          <w:sz w:val="22"/>
          <w:szCs w:val="22"/>
        </w:rPr>
        <w:t xml:space="preserve"> </w:t>
      </w:r>
      <w:r>
        <w:rPr>
          <w:rFonts w:ascii="Arial" w:eastAsia="Arial" w:hAnsi="Arial" w:cs="Arial"/>
          <w:spacing w:val="1"/>
          <w:sz w:val="22"/>
          <w:szCs w:val="22"/>
        </w:rPr>
        <w:t>O</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e w</w:t>
      </w:r>
      <w:r>
        <w:rPr>
          <w:rFonts w:ascii="Arial" w:eastAsia="Arial" w:hAnsi="Arial" w:cs="Arial"/>
          <w:spacing w:val="-1"/>
          <w:sz w:val="22"/>
          <w:szCs w:val="22"/>
        </w:rPr>
        <w:t>il</w:t>
      </w:r>
      <w:r>
        <w:rPr>
          <w:rFonts w:ascii="Arial" w:eastAsia="Arial" w:hAnsi="Arial" w:cs="Arial"/>
          <w:sz w:val="22"/>
          <w:szCs w:val="22"/>
        </w:rPr>
        <w:t>l no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er process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 xml:space="preserve">ses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another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w:t>
      </w:r>
    </w:p>
    <w:p w14:paraId="23743BF2" w14:textId="77777777" w:rsidR="00623AEC" w:rsidRDefault="00623AEC">
      <w:pPr>
        <w:spacing w:before="4" w:line="240" w:lineRule="exact"/>
        <w:rPr>
          <w:sz w:val="24"/>
          <w:szCs w:val="24"/>
        </w:rPr>
      </w:pPr>
    </w:p>
    <w:p w14:paraId="3D2C7C6B"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8        </w:t>
      </w:r>
      <w:r>
        <w:rPr>
          <w:rFonts w:ascii="Calibri" w:eastAsia="Calibri" w:hAnsi="Calibri" w:cs="Calibri"/>
          <w:b/>
          <w:spacing w:val="49"/>
          <w:sz w:val="22"/>
          <w:szCs w:val="22"/>
        </w:rPr>
        <w:t xml:space="preserve"> </w:t>
      </w:r>
      <w:r>
        <w:rPr>
          <w:rFonts w:ascii="Arial" w:eastAsia="Arial" w:hAnsi="Arial" w:cs="Arial"/>
          <w:b/>
          <w:spacing w:val="-6"/>
          <w:sz w:val="22"/>
          <w:szCs w:val="22"/>
        </w:rPr>
        <w:t>A</w:t>
      </w:r>
      <w:r>
        <w:rPr>
          <w:rFonts w:ascii="Arial" w:eastAsia="Arial" w:hAnsi="Arial" w:cs="Arial"/>
          <w:b/>
          <w:spacing w:val="2"/>
          <w:sz w:val="22"/>
          <w:szCs w:val="22"/>
        </w:rPr>
        <w:t>u</w:t>
      </w:r>
      <w:r>
        <w:rPr>
          <w:rFonts w:ascii="Arial" w:eastAsia="Arial" w:hAnsi="Arial" w:cs="Arial"/>
          <w:b/>
          <w:spacing w:val="1"/>
          <w:sz w:val="22"/>
          <w:szCs w:val="22"/>
        </w:rPr>
        <w:t>t</w:t>
      </w:r>
      <w:r>
        <w:rPr>
          <w:rFonts w:ascii="Arial" w:eastAsia="Arial" w:hAnsi="Arial" w:cs="Arial"/>
          <w:b/>
          <w:sz w:val="22"/>
          <w:szCs w:val="22"/>
        </w:rPr>
        <w:t>omated deci</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m</w:t>
      </w:r>
      <w:r>
        <w:rPr>
          <w:rFonts w:ascii="Arial" w:eastAsia="Arial" w:hAnsi="Arial" w:cs="Arial"/>
          <w:b/>
          <w:sz w:val="22"/>
          <w:szCs w:val="22"/>
        </w:rPr>
        <w:t>a</w:t>
      </w:r>
      <w:r>
        <w:rPr>
          <w:rFonts w:ascii="Arial" w:eastAsia="Arial" w:hAnsi="Arial" w:cs="Arial"/>
          <w:b/>
          <w:spacing w:val="-1"/>
          <w:sz w:val="22"/>
          <w:szCs w:val="22"/>
        </w:rPr>
        <w:t>k</w:t>
      </w:r>
      <w:r>
        <w:rPr>
          <w:rFonts w:ascii="Arial" w:eastAsia="Arial" w:hAnsi="Arial" w:cs="Arial"/>
          <w:b/>
          <w:spacing w:val="1"/>
          <w:sz w:val="22"/>
          <w:szCs w:val="22"/>
        </w:rPr>
        <w:t>i</w:t>
      </w:r>
      <w:r>
        <w:rPr>
          <w:rFonts w:ascii="Arial" w:eastAsia="Arial" w:hAnsi="Arial" w:cs="Arial"/>
          <w:b/>
          <w:sz w:val="22"/>
          <w:szCs w:val="22"/>
        </w:rPr>
        <w:t>ng</w:t>
      </w:r>
    </w:p>
    <w:p w14:paraId="6EADF5FA" w14:textId="77777777" w:rsidR="00623AEC" w:rsidRDefault="00623AEC">
      <w:pPr>
        <w:spacing w:before="8" w:line="140" w:lineRule="exact"/>
        <w:rPr>
          <w:sz w:val="15"/>
          <w:szCs w:val="15"/>
        </w:rPr>
      </w:pPr>
    </w:p>
    <w:p w14:paraId="22C2613F" w14:textId="77777777" w:rsidR="00623AEC" w:rsidRDefault="00623AEC">
      <w:pPr>
        <w:spacing w:line="200" w:lineRule="exact"/>
      </w:pPr>
    </w:p>
    <w:p w14:paraId="1619773F" w14:textId="77777777" w:rsidR="00623AEC" w:rsidRDefault="009E724C">
      <w:pPr>
        <w:spacing w:line="345" w:lineRule="auto"/>
        <w:ind w:left="833" w:right="313" w:hanging="720"/>
        <w:rPr>
          <w:rFonts w:ascii="Arial" w:eastAsia="Arial" w:hAnsi="Arial" w:cs="Arial"/>
          <w:sz w:val="22"/>
          <w:szCs w:val="22"/>
        </w:rPr>
      </w:pPr>
      <w:r>
        <w:rPr>
          <w:rFonts w:ascii="Calibri" w:eastAsia="Calibri" w:hAnsi="Calibri" w:cs="Calibri"/>
          <w:spacing w:val="1"/>
          <w:sz w:val="22"/>
          <w:szCs w:val="22"/>
        </w:rPr>
        <w:t>18</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 si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ct on</w:t>
      </w:r>
      <w:r>
        <w:rPr>
          <w:rFonts w:ascii="Arial" w:eastAsia="Arial" w:hAnsi="Arial" w:cs="Arial"/>
          <w:spacing w:val="-2"/>
          <w:sz w:val="22"/>
          <w:szCs w:val="22"/>
        </w:rPr>
        <w:t xml:space="preserve"> 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 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p>
    <w:p w14:paraId="6A0058B1" w14:textId="77777777" w:rsidR="00623AEC" w:rsidRDefault="00623AEC">
      <w:pPr>
        <w:spacing w:line="200" w:lineRule="exact"/>
      </w:pPr>
    </w:p>
    <w:p w14:paraId="2A576FF8"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9        </w:t>
      </w:r>
      <w:r>
        <w:rPr>
          <w:rFonts w:ascii="Calibri" w:eastAsia="Calibri" w:hAnsi="Calibri" w:cs="Calibri"/>
          <w:b/>
          <w:spacing w:val="49"/>
          <w:sz w:val="22"/>
          <w:szCs w:val="22"/>
        </w:rPr>
        <w:t xml:space="preserve"> </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h</w:t>
      </w:r>
      <w:r>
        <w:rPr>
          <w:rFonts w:ascii="Arial" w:eastAsia="Arial" w:hAnsi="Arial" w:cs="Arial"/>
          <w:b/>
          <w:sz w:val="22"/>
          <w:szCs w:val="22"/>
        </w:rPr>
        <w:t xml:space="preserve">t </w:t>
      </w:r>
      <w:r>
        <w:rPr>
          <w:rFonts w:ascii="Arial" w:eastAsia="Arial" w:hAnsi="Arial" w:cs="Arial"/>
          <w:b/>
          <w:spacing w:val="1"/>
          <w:sz w:val="22"/>
          <w:szCs w:val="22"/>
        </w:rPr>
        <w:t>t</w:t>
      </w:r>
      <w:r>
        <w:rPr>
          <w:rFonts w:ascii="Arial" w:eastAsia="Arial" w:hAnsi="Arial" w:cs="Arial"/>
          <w:b/>
          <w:sz w:val="22"/>
          <w:szCs w:val="22"/>
        </w:rPr>
        <w:t>o c</w:t>
      </w:r>
      <w:r>
        <w:rPr>
          <w:rFonts w:ascii="Arial" w:eastAsia="Arial" w:hAnsi="Arial" w:cs="Arial"/>
          <w:b/>
          <w:spacing w:val="-3"/>
          <w:sz w:val="22"/>
          <w:szCs w:val="22"/>
        </w:rPr>
        <w:t>o</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3"/>
          <w:sz w:val="22"/>
          <w:szCs w:val="22"/>
        </w:rPr>
        <w:t>a</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h</w:t>
      </w:r>
      <w:r>
        <w:rPr>
          <w:rFonts w:ascii="Arial" w:eastAsia="Arial" w:hAnsi="Arial" w:cs="Arial"/>
          <w:b/>
          <w:sz w:val="22"/>
          <w:szCs w:val="22"/>
        </w:rPr>
        <w:t xml:space="preserve">e </w:t>
      </w:r>
      <w:r>
        <w:rPr>
          <w:rFonts w:ascii="Arial" w:eastAsia="Arial" w:hAnsi="Arial" w:cs="Arial"/>
          <w:b/>
          <w:spacing w:val="2"/>
          <w:sz w:val="22"/>
          <w:szCs w:val="22"/>
        </w:rPr>
        <w:t>I</w:t>
      </w:r>
      <w:r>
        <w:rPr>
          <w:rFonts w:ascii="Arial" w:eastAsia="Arial" w:hAnsi="Arial" w:cs="Arial"/>
          <w:b/>
          <w:spacing w:val="-3"/>
          <w:sz w:val="22"/>
          <w:szCs w:val="22"/>
        </w:rPr>
        <w:t>C</w:t>
      </w:r>
      <w:r>
        <w:rPr>
          <w:rFonts w:ascii="Arial" w:eastAsia="Arial" w:hAnsi="Arial" w:cs="Arial"/>
          <w:b/>
          <w:sz w:val="22"/>
          <w:szCs w:val="22"/>
        </w:rPr>
        <w:t>O</w:t>
      </w:r>
    </w:p>
    <w:p w14:paraId="776F459F" w14:textId="77777777" w:rsidR="00623AEC" w:rsidRDefault="00623AEC">
      <w:pPr>
        <w:spacing w:before="8" w:line="140" w:lineRule="exact"/>
        <w:rPr>
          <w:sz w:val="15"/>
          <w:szCs w:val="15"/>
        </w:rPr>
      </w:pPr>
    </w:p>
    <w:p w14:paraId="02CEDE60" w14:textId="77777777" w:rsidR="00623AEC" w:rsidRDefault="00623AEC">
      <w:pPr>
        <w:spacing w:line="200" w:lineRule="exact"/>
      </w:pPr>
    </w:p>
    <w:p w14:paraId="5535B4DB" w14:textId="77777777" w:rsidR="00623AEC" w:rsidRDefault="009E724C">
      <w:pPr>
        <w:spacing w:line="354" w:lineRule="auto"/>
        <w:ind w:left="833" w:right="241" w:hanging="720"/>
        <w:rPr>
          <w:rFonts w:ascii="Arial" w:eastAsia="Arial" w:hAnsi="Arial" w:cs="Arial"/>
          <w:sz w:val="22"/>
          <w:szCs w:val="22"/>
        </w:rPr>
      </w:pPr>
      <w:r>
        <w:rPr>
          <w:rFonts w:ascii="Calibri" w:eastAsia="Calibri" w:hAnsi="Calibri" w:cs="Calibri"/>
          <w:spacing w:val="1"/>
          <w:sz w:val="22"/>
          <w:szCs w:val="22"/>
        </w:rPr>
        <w:t>19</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t</w:t>
      </w:r>
      <w:r>
        <w:rPr>
          <w:rFonts w:ascii="Arial" w:eastAsia="Arial" w:hAnsi="Arial" w:cs="Arial"/>
          <w:sz w:val="22"/>
          <w:szCs w:val="22"/>
        </w:rPr>
        <w:t>o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C</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O</w:t>
      </w:r>
      <w:r>
        <w:rPr>
          <w:rFonts w:ascii="Arial" w:eastAsia="Arial" w:hAnsi="Arial" w:cs="Arial"/>
          <w:spacing w:val="1"/>
          <w:sz w:val="22"/>
          <w:szCs w:val="22"/>
        </w:rPr>
        <w:t>f</w:t>
      </w:r>
      <w:r>
        <w:rPr>
          <w:rFonts w:ascii="Arial" w:eastAsia="Arial" w:hAnsi="Arial" w:cs="Arial"/>
          <w:spacing w:val="-1"/>
          <w:sz w:val="22"/>
          <w:szCs w:val="22"/>
        </w:rPr>
        <w:t>fi</w:t>
      </w:r>
      <w:r>
        <w:rPr>
          <w:rFonts w:ascii="Arial" w:eastAsia="Arial" w:hAnsi="Arial" w:cs="Arial"/>
          <w:sz w:val="22"/>
          <w:szCs w:val="22"/>
        </w:rPr>
        <w:t xml:space="preserve">ce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CO</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3"/>
          <w:sz w:val="22"/>
          <w:szCs w:val="22"/>
        </w:rPr>
        <w:t>i</w:t>
      </w:r>
      <w:r>
        <w:rPr>
          <w:rFonts w:ascii="Arial" w:eastAsia="Arial" w:hAnsi="Arial" w:cs="Arial"/>
          <w:sz w:val="22"/>
          <w:szCs w:val="22"/>
        </w:rPr>
        <w:t xml:space="preserve">f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s</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 use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 xml:space="preserve">O by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5"/>
          <w:sz w:val="22"/>
          <w:szCs w:val="22"/>
        </w:rPr>
        <w:t>y</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pacing w:val="1"/>
          <w:sz w:val="22"/>
          <w:szCs w:val="22"/>
        </w:rPr>
        <w:t>ff</w:t>
      </w:r>
      <w:r>
        <w:rPr>
          <w:rFonts w:ascii="Arial" w:eastAsia="Arial" w:hAnsi="Arial" w:cs="Arial"/>
          <w:sz w:val="22"/>
          <w:szCs w:val="22"/>
        </w:rPr>
        <w:t>e H</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5"/>
          <w:sz w:val="22"/>
          <w:szCs w:val="22"/>
        </w:rPr>
        <w:t xml:space="preserve"> </w:t>
      </w:r>
      <w:proofErr w:type="spellStart"/>
      <w:r>
        <w:rPr>
          <w:rFonts w:ascii="Arial" w:eastAsia="Arial" w:hAnsi="Arial" w:cs="Arial"/>
          <w:spacing w:val="7"/>
          <w:sz w:val="22"/>
          <w:szCs w:val="22"/>
        </w:rPr>
        <w:t>W</w:t>
      </w:r>
      <w:r>
        <w:rPr>
          <w:rFonts w:ascii="Arial" w:eastAsia="Arial" w:hAnsi="Arial" w:cs="Arial"/>
          <w:spacing w:val="-1"/>
          <w:sz w:val="22"/>
          <w:szCs w:val="22"/>
        </w:rPr>
        <w:t>i</w:t>
      </w:r>
      <w:r>
        <w:rPr>
          <w:rFonts w:ascii="Arial" w:eastAsia="Arial" w:hAnsi="Arial" w:cs="Arial"/>
          <w:spacing w:val="6"/>
          <w:sz w:val="22"/>
          <w:szCs w:val="22"/>
        </w:rPr>
        <w:t>l</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4"/>
          <w:sz w:val="22"/>
          <w:szCs w:val="22"/>
        </w:rPr>
        <w:t>w</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SK</w:t>
      </w:r>
      <w:r>
        <w:rPr>
          <w:rFonts w:ascii="Arial" w:eastAsia="Arial" w:hAnsi="Arial" w:cs="Arial"/>
          <w:sz w:val="22"/>
          <w:szCs w:val="22"/>
        </w:rPr>
        <w:t>9 5A</w:t>
      </w:r>
      <w:r>
        <w:rPr>
          <w:rFonts w:ascii="Arial" w:eastAsia="Arial" w:hAnsi="Arial" w:cs="Arial"/>
          <w:spacing w:val="-4"/>
          <w:sz w:val="22"/>
          <w:szCs w:val="22"/>
        </w:rPr>
        <w:t>F</w:t>
      </w:r>
      <w:r>
        <w:rPr>
          <w:rFonts w:ascii="Arial" w:eastAsia="Arial" w:hAnsi="Arial" w:cs="Arial"/>
          <w:sz w:val="22"/>
          <w:szCs w:val="22"/>
        </w:rPr>
        <w:t>.</w:t>
      </w:r>
    </w:p>
    <w:p w14:paraId="0868274E" w14:textId="77777777" w:rsidR="00623AEC" w:rsidRDefault="00623AEC">
      <w:pPr>
        <w:spacing w:before="2" w:line="240" w:lineRule="exact"/>
        <w:rPr>
          <w:sz w:val="24"/>
          <w:szCs w:val="24"/>
        </w:rPr>
      </w:pPr>
    </w:p>
    <w:p w14:paraId="1EB89B7A" w14:textId="77777777" w:rsidR="00623AEC" w:rsidRDefault="009E724C">
      <w:pPr>
        <w:ind w:left="113"/>
        <w:rPr>
          <w:rFonts w:ascii="Arial" w:eastAsia="Arial" w:hAnsi="Arial" w:cs="Arial"/>
          <w:sz w:val="22"/>
          <w:szCs w:val="22"/>
        </w:rPr>
      </w:pPr>
      <w:r>
        <w:rPr>
          <w:rFonts w:ascii="Calibri" w:eastAsia="Calibri" w:hAnsi="Calibri" w:cs="Calibri"/>
          <w:b/>
          <w:spacing w:val="1"/>
          <w:sz w:val="22"/>
          <w:szCs w:val="22"/>
        </w:rPr>
        <w:t>2</w:t>
      </w:r>
      <w:r>
        <w:rPr>
          <w:rFonts w:ascii="Calibri" w:eastAsia="Calibri" w:hAnsi="Calibri" w:cs="Calibri"/>
          <w:b/>
          <w:sz w:val="22"/>
          <w:szCs w:val="22"/>
        </w:rPr>
        <w:t xml:space="preserve">0        </w:t>
      </w:r>
      <w:r>
        <w:rPr>
          <w:rFonts w:ascii="Calibri" w:eastAsia="Calibri" w:hAnsi="Calibri" w:cs="Calibri"/>
          <w:b/>
          <w:spacing w:val="49"/>
          <w:sz w:val="22"/>
          <w:szCs w:val="22"/>
        </w:rPr>
        <w:t xml:space="preserve"> </w:t>
      </w:r>
      <w:r>
        <w:rPr>
          <w:rFonts w:ascii="Arial" w:eastAsia="Arial" w:hAnsi="Arial" w:cs="Arial"/>
          <w:b/>
          <w:spacing w:val="-1"/>
          <w:sz w:val="22"/>
          <w:szCs w:val="22"/>
        </w:rPr>
        <w:t>C</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es</w:t>
      </w:r>
      <w:r>
        <w:rPr>
          <w:rFonts w:ascii="Arial" w:eastAsia="Arial" w:hAnsi="Arial" w:cs="Arial"/>
          <w:b/>
          <w:spacing w:val="1"/>
          <w:sz w:val="22"/>
          <w:szCs w:val="22"/>
        </w:rPr>
        <w:t xml:space="preserve"> 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his</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sta</w:t>
      </w:r>
      <w:r>
        <w:rPr>
          <w:rFonts w:ascii="Arial" w:eastAsia="Arial" w:hAnsi="Arial" w:cs="Arial"/>
          <w:b/>
          <w:spacing w:val="1"/>
          <w:sz w:val="22"/>
          <w:szCs w:val="22"/>
        </w:rPr>
        <w:t>t</w:t>
      </w:r>
      <w:r>
        <w:rPr>
          <w:rFonts w:ascii="Arial" w:eastAsia="Arial" w:hAnsi="Arial" w:cs="Arial"/>
          <w:b/>
          <w:sz w:val="22"/>
          <w:szCs w:val="22"/>
        </w:rPr>
        <w:t>eme</w:t>
      </w:r>
      <w:r>
        <w:rPr>
          <w:rFonts w:ascii="Arial" w:eastAsia="Arial" w:hAnsi="Arial" w:cs="Arial"/>
          <w:b/>
          <w:spacing w:val="-1"/>
          <w:sz w:val="22"/>
          <w:szCs w:val="22"/>
        </w:rPr>
        <w:t>n</w:t>
      </w:r>
      <w:r>
        <w:rPr>
          <w:rFonts w:ascii="Arial" w:eastAsia="Arial" w:hAnsi="Arial" w:cs="Arial"/>
          <w:b/>
          <w:sz w:val="22"/>
          <w:szCs w:val="22"/>
        </w:rPr>
        <w:t>t</w:t>
      </w:r>
    </w:p>
    <w:p w14:paraId="2B315D61" w14:textId="77777777" w:rsidR="00623AEC" w:rsidRDefault="00623AEC">
      <w:pPr>
        <w:spacing w:before="8" w:line="140" w:lineRule="exact"/>
        <w:rPr>
          <w:sz w:val="15"/>
          <w:szCs w:val="15"/>
        </w:rPr>
      </w:pPr>
    </w:p>
    <w:p w14:paraId="1FD825B6" w14:textId="77777777" w:rsidR="00623AEC" w:rsidRDefault="00623AEC">
      <w:pPr>
        <w:spacing w:line="200" w:lineRule="exact"/>
      </w:pPr>
    </w:p>
    <w:p w14:paraId="422B77EE" w14:textId="77777777" w:rsidR="00623AEC" w:rsidRDefault="009E724C">
      <w:pPr>
        <w:spacing w:line="352" w:lineRule="auto"/>
        <w:ind w:left="833" w:right="289" w:hanging="720"/>
        <w:jc w:val="both"/>
        <w:rPr>
          <w:rFonts w:ascii="Arial" w:eastAsia="Arial" w:hAnsi="Arial" w:cs="Arial"/>
          <w:sz w:val="22"/>
          <w:szCs w:val="22"/>
        </w:rPr>
      </w:pPr>
      <w:r>
        <w:rPr>
          <w:rFonts w:ascii="Calibri" w:eastAsia="Calibri" w:hAnsi="Calibri" w:cs="Calibri"/>
          <w:spacing w:val="1"/>
          <w:sz w:val="22"/>
          <w:szCs w:val="22"/>
        </w:rPr>
        <w:t>20</w:t>
      </w:r>
      <w:r>
        <w:rPr>
          <w:rFonts w:ascii="Calibri" w:eastAsia="Calibri" w:hAnsi="Calibri" w:cs="Calibri"/>
          <w:sz w:val="22"/>
          <w:szCs w:val="22"/>
        </w:rPr>
        <w:t xml:space="preserve">.1     </w:t>
      </w:r>
      <w:r>
        <w:rPr>
          <w:rFonts w:ascii="Calibri" w:eastAsia="Calibri" w:hAnsi="Calibri" w:cs="Calibri"/>
          <w:spacing w:val="30"/>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u</w:t>
      </w:r>
      <w:r>
        <w:rPr>
          <w:rFonts w:ascii="Arial" w:eastAsia="Arial" w:hAnsi="Arial" w:cs="Arial"/>
          <w:sz w:val="22"/>
          <w:szCs w:val="22"/>
        </w:rPr>
        <w:t>p</w:t>
      </w:r>
      <w:r>
        <w:rPr>
          <w:rFonts w:ascii="Arial" w:eastAsia="Arial" w:hAnsi="Arial" w:cs="Arial"/>
          <w:spacing w:val="-1"/>
          <w:sz w:val="22"/>
          <w:szCs w:val="22"/>
        </w:rPr>
        <w:t>d</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acy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em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 xml:space="preserve"> wil</w:t>
      </w:r>
      <w:r>
        <w:rPr>
          <w:rFonts w:ascii="Arial" w:eastAsia="Arial" w:hAnsi="Arial" w:cs="Arial"/>
          <w:sz w:val="22"/>
          <w:szCs w:val="22"/>
        </w:rPr>
        <w:t>l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acy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u</w:t>
      </w:r>
      <w:r>
        <w:rPr>
          <w:rFonts w:ascii="Arial" w:eastAsia="Arial" w:hAnsi="Arial" w:cs="Arial"/>
          <w:spacing w:val="-1"/>
          <w:sz w:val="22"/>
          <w:szCs w:val="22"/>
        </w:rPr>
        <w:t>p</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n</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 xml:space="preserve">y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cess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sectPr w:rsidR="00623AEC">
      <w:footerReference w:type="default" r:id="rId16"/>
      <w:pgSz w:w="11920" w:h="16840"/>
      <w:pgMar w:top="1340" w:right="1020" w:bottom="280" w:left="10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AC02" w14:textId="77777777" w:rsidR="007D1981" w:rsidRDefault="009E724C">
      <w:r>
        <w:separator/>
      </w:r>
    </w:p>
  </w:endnote>
  <w:endnote w:type="continuationSeparator" w:id="0">
    <w:p w14:paraId="18238259" w14:textId="77777777" w:rsidR="007D1981" w:rsidRDefault="009E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1FB0" w14:textId="77777777" w:rsidR="00623AEC" w:rsidRDefault="004C7DBC">
    <w:pPr>
      <w:spacing w:line="200" w:lineRule="exact"/>
    </w:pPr>
    <w:r>
      <w:pict w14:anchorId="3D2649B7">
        <v:shapetype id="_x0000_t202" coordsize="21600,21600" o:spt="202" path="m,l,21600r21600,l21600,xe">
          <v:stroke joinstyle="miter"/>
          <v:path gradientshapeok="t" o:connecttype="rect"/>
        </v:shapetype>
        <v:shape id="_x0000_s2050" type="#_x0000_t202" style="position:absolute;margin-left:531.6pt;margin-top:781.4pt;width:9pt;height:11pt;z-index:-251659264;mso-position-horizontal-relative:page;mso-position-vertical-relative:page" filled="f" stroked="f">
          <v:textbox inset="0,0,0,0">
            <w:txbxContent>
              <w:p w14:paraId="49A0E963" w14:textId="77777777" w:rsidR="00623AEC" w:rsidRDefault="009E724C">
                <w:pPr>
                  <w:spacing w:line="200"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4D4076">
                  <w:rPr>
                    <w:rFonts w:ascii="Arial" w:eastAsia="Arial" w:hAnsi="Arial" w:cs="Arial"/>
                    <w:noProof/>
                    <w:sz w:val="18"/>
                    <w:szCs w:val="18"/>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16C2" w14:textId="77777777" w:rsidR="00623AEC" w:rsidRDefault="004C7DBC">
    <w:pPr>
      <w:spacing w:line="200" w:lineRule="exact"/>
    </w:pPr>
    <w:r>
      <w:pict w14:anchorId="14B8D62F">
        <v:shapetype id="_x0000_t202" coordsize="21600,21600" o:spt="202" path="m,l,21600r21600,l21600,xe">
          <v:stroke joinstyle="miter"/>
          <v:path gradientshapeok="t" o:connecttype="rect"/>
        </v:shapetype>
        <v:shape id="_x0000_s2049" type="#_x0000_t202" style="position:absolute;margin-left:526.7pt;margin-top:781.4pt;width:14.1pt;height:11pt;z-index:-251658240;mso-position-horizontal-relative:page;mso-position-vertical-relative:page" filled="f" stroked="f">
          <v:textbox inset="0,0,0,0">
            <w:txbxContent>
              <w:p w14:paraId="024B1031" w14:textId="77777777" w:rsidR="00623AEC" w:rsidRDefault="009E724C">
                <w:pPr>
                  <w:spacing w:line="200"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4D4076">
                  <w:rPr>
                    <w:rFonts w:ascii="Arial" w:eastAsia="Arial" w:hAnsi="Arial" w:cs="Arial"/>
                    <w:noProof/>
                    <w:sz w:val="18"/>
                    <w:szCs w:val="18"/>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190F" w14:textId="77777777" w:rsidR="007D1981" w:rsidRDefault="009E724C">
      <w:r>
        <w:separator/>
      </w:r>
    </w:p>
  </w:footnote>
  <w:footnote w:type="continuationSeparator" w:id="0">
    <w:p w14:paraId="5BCB267F" w14:textId="77777777" w:rsidR="007D1981" w:rsidRDefault="009E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974C" w14:textId="77777777" w:rsidR="00B242C1" w:rsidRDefault="00B242C1" w:rsidP="00B242C1">
    <w:pPr>
      <w:pStyle w:val="Header"/>
      <w:jc w:val="center"/>
    </w:pPr>
    <w:r>
      <w:rPr>
        <w:noProof/>
        <w:lang w:val="en-GB" w:eastAsia="en-GB"/>
      </w:rPr>
      <w:drawing>
        <wp:inline distT="0" distB="0" distL="0" distR="0" wp14:anchorId="10DA6CE0" wp14:editId="268F8E6A">
          <wp:extent cx="12192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4191"/>
    <w:multiLevelType w:val="multilevel"/>
    <w:tmpl w:val="0F92D1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EC"/>
    <w:rsid w:val="000547CC"/>
    <w:rsid w:val="004C7DBC"/>
    <w:rsid w:val="004D4076"/>
    <w:rsid w:val="00526DDE"/>
    <w:rsid w:val="00623AEC"/>
    <w:rsid w:val="007D1981"/>
    <w:rsid w:val="009E724C"/>
    <w:rsid w:val="00AA33A3"/>
    <w:rsid w:val="00B242C1"/>
    <w:rsid w:val="00BE723E"/>
    <w:rsid w:val="00D5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7AFBB6"/>
  <w15:docId w15:val="{4DD26DED-9A26-450A-A83D-67CC80E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42C1"/>
    <w:pPr>
      <w:tabs>
        <w:tab w:val="center" w:pos="4513"/>
        <w:tab w:val="right" w:pos="9026"/>
      </w:tabs>
    </w:pPr>
  </w:style>
  <w:style w:type="character" w:customStyle="1" w:styleId="HeaderChar">
    <w:name w:val="Header Char"/>
    <w:basedOn w:val="DefaultParagraphFont"/>
    <w:link w:val="Header"/>
    <w:uiPriority w:val="99"/>
    <w:rsid w:val="00B242C1"/>
  </w:style>
  <w:style w:type="paragraph" w:styleId="Footer">
    <w:name w:val="footer"/>
    <w:basedOn w:val="Normal"/>
    <w:link w:val="FooterChar"/>
    <w:uiPriority w:val="99"/>
    <w:unhideWhenUsed/>
    <w:rsid w:val="00B242C1"/>
    <w:pPr>
      <w:tabs>
        <w:tab w:val="center" w:pos="4513"/>
        <w:tab w:val="right" w:pos="9026"/>
      </w:tabs>
    </w:pPr>
  </w:style>
  <w:style w:type="character" w:customStyle="1" w:styleId="FooterChar">
    <w:name w:val="Footer Char"/>
    <w:basedOn w:val="DefaultParagraphFont"/>
    <w:link w:val="Footer"/>
    <w:uiPriority w:val="99"/>
    <w:rsid w:val="00B242C1"/>
  </w:style>
  <w:style w:type="paragraph" w:styleId="BalloonText">
    <w:name w:val="Balloon Text"/>
    <w:basedOn w:val="Normal"/>
    <w:link w:val="BalloonTextChar"/>
    <w:uiPriority w:val="99"/>
    <w:semiHidden/>
    <w:unhideWhenUsed/>
    <w:rsid w:val="004C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hg.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ch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ata.protection@chg.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ch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1943314896E459F79A39B7A9E0466" ma:contentTypeVersion="11" ma:contentTypeDescription="Create a new document." ma:contentTypeScope="" ma:versionID="6512caf66c1ca1e27de8f8f126ba1447">
  <xsd:schema xmlns:xsd="http://www.w3.org/2001/XMLSchema" xmlns:xs="http://www.w3.org/2001/XMLSchema" xmlns:p="http://schemas.microsoft.com/office/2006/metadata/properties" xmlns:ns2="bf34c979-e338-48ca-8c70-792e2d6f7a75" xmlns:ns3="341a2efc-32bb-4249-baa2-6b30bd85c4dd" targetNamespace="http://schemas.microsoft.com/office/2006/metadata/properties" ma:root="true" ma:fieldsID="10d36c677b8458ece3dd7095e1d9a48f" ns2:_="" ns3:_="">
    <xsd:import namespace="bf34c979-e338-48ca-8c70-792e2d6f7a75"/>
    <xsd:import namespace="341a2efc-32bb-4249-baa2-6b30bd85c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4c979-e338-48ca-8c70-792e2d6f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a2efc-32bb-4249-baa2-6b30bd85c4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16AB7-6EDF-4202-B239-4D9A13676163}">
  <ds:schemaRefs>
    <ds:schemaRef ds:uri="http://schemas.microsoft.com/sharepoint/v3/contenttype/forms"/>
  </ds:schemaRefs>
</ds:datastoreItem>
</file>

<file path=customXml/itemProps2.xml><?xml version="1.0" encoding="utf-8"?>
<ds:datastoreItem xmlns:ds="http://schemas.openxmlformats.org/officeDocument/2006/customXml" ds:itemID="{65730272-3C2A-4801-85DC-49E65D4D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4c979-e338-48ca-8c70-792e2d6f7a75"/>
    <ds:schemaRef ds:uri="341a2efc-32bb-4249-baa2-6b30bd85c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92F3B-5D3D-4CA4-B0C9-2C5DAB76AF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1a2efc-32bb-4249-baa2-6b30bd85c4dd"/>
    <ds:schemaRef ds:uri="http://purl.org/dc/elements/1.1/"/>
    <ds:schemaRef ds:uri="http://schemas.microsoft.com/office/2006/metadata/properties"/>
    <ds:schemaRef ds:uri="bf34c979-e338-48ca-8c70-792e2d6f7a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Catalyst Housing Group</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Sohal</dc:creator>
  <cp:lastModifiedBy>Caroline Seery</cp:lastModifiedBy>
  <cp:revision>2</cp:revision>
  <dcterms:created xsi:type="dcterms:W3CDTF">2020-06-23T15:53:00Z</dcterms:created>
  <dcterms:modified xsi:type="dcterms:W3CDTF">2020-06-23T15:53:00Z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0x010100E021943314896E459F79A39B7A9E0466</vt:lpwstr>
  </property>
</Properties>
</file>